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1719" w14:textId="77777777" w:rsidR="006F3CE7" w:rsidRDefault="00EB1F38">
      <w:pPr>
        <w:pStyle w:val="BodyText"/>
        <w:tabs>
          <w:tab w:val="left" w:pos="12504"/>
        </w:tabs>
        <w:kinsoku w:val="0"/>
        <w:overflowPunct w:val="0"/>
        <w:ind w:left="114"/>
        <w:rPr>
          <w:rFonts w:ascii="Times New Roman" w:hAnsi="Times New Roman" w:cs="Times New Roman"/>
          <w:position w:val="82"/>
          <w:sz w:val="20"/>
          <w:szCs w:val="20"/>
        </w:rPr>
      </w:pPr>
      <w:r>
        <w:rPr>
          <w:rFonts w:ascii="Times New Roman" w:hAnsi="Times New Roman" w:cs="Times New Roman"/>
          <w:noProof/>
          <w:sz w:val="20"/>
          <w:szCs w:val="20"/>
        </w:rPr>
        <w:drawing>
          <wp:inline distT="0" distB="0" distL="0" distR="0" wp14:anchorId="63FA7348" wp14:editId="1A256B4C">
            <wp:extent cx="1200150" cy="1009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noProof/>
          <w:position w:val="82"/>
          <w:sz w:val="20"/>
          <w:szCs w:val="20"/>
        </w:rPr>
        <mc:AlternateContent>
          <mc:Choice Requires="wpg">
            <w:drawing>
              <wp:inline distT="0" distB="0" distL="0" distR="0" wp14:anchorId="289209CB" wp14:editId="058E79A8">
                <wp:extent cx="1424305" cy="452755"/>
                <wp:effectExtent l="5715" t="3810" r="8255" b="63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305" cy="452755"/>
                          <a:chOff x="0" y="0"/>
                          <a:chExt cx="2243" cy="713"/>
                        </a:xfrm>
                      </wpg:grpSpPr>
                      <wps:wsp>
                        <wps:cNvPr id="7" name="Freeform 4"/>
                        <wps:cNvSpPr>
                          <a:spLocks/>
                        </wps:cNvSpPr>
                        <wps:spPr bwMode="auto">
                          <a:xfrm>
                            <a:off x="0" y="0"/>
                            <a:ext cx="2243" cy="713"/>
                          </a:xfrm>
                          <a:custGeom>
                            <a:avLst/>
                            <a:gdLst>
                              <a:gd name="T0" fmla="*/ 2124 w 2243"/>
                              <a:gd name="T1" fmla="*/ 0 h 713"/>
                              <a:gd name="T2" fmla="*/ 118 w 2243"/>
                              <a:gd name="T3" fmla="*/ 0 h 713"/>
                              <a:gd name="T4" fmla="*/ 72 w 2243"/>
                              <a:gd name="T5" fmla="*/ 9 h 713"/>
                              <a:gd name="T6" fmla="*/ 34 w 2243"/>
                              <a:gd name="T7" fmla="*/ 34 h 713"/>
                              <a:gd name="T8" fmla="*/ 9 w 2243"/>
                              <a:gd name="T9" fmla="*/ 72 h 713"/>
                              <a:gd name="T10" fmla="*/ 0 w 2243"/>
                              <a:gd name="T11" fmla="*/ 118 h 713"/>
                              <a:gd name="T12" fmla="*/ 0 w 2243"/>
                              <a:gd name="T13" fmla="*/ 594 h 713"/>
                              <a:gd name="T14" fmla="*/ 9 w 2243"/>
                              <a:gd name="T15" fmla="*/ 640 h 713"/>
                              <a:gd name="T16" fmla="*/ 34 w 2243"/>
                              <a:gd name="T17" fmla="*/ 678 h 713"/>
                              <a:gd name="T18" fmla="*/ 72 w 2243"/>
                              <a:gd name="T19" fmla="*/ 703 h 713"/>
                              <a:gd name="T20" fmla="*/ 118 w 2243"/>
                              <a:gd name="T21" fmla="*/ 712 h 713"/>
                              <a:gd name="T22" fmla="*/ 2124 w 2243"/>
                              <a:gd name="T23" fmla="*/ 712 h 713"/>
                              <a:gd name="T24" fmla="*/ 2170 w 2243"/>
                              <a:gd name="T25" fmla="*/ 703 h 713"/>
                              <a:gd name="T26" fmla="*/ 2208 w 2243"/>
                              <a:gd name="T27" fmla="*/ 678 h 713"/>
                              <a:gd name="T28" fmla="*/ 2233 w 2243"/>
                              <a:gd name="T29" fmla="*/ 640 h 713"/>
                              <a:gd name="T30" fmla="*/ 2242 w 2243"/>
                              <a:gd name="T31" fmla="*/ 594 h 713"/>
                              <a:gd name="T32" fmla="*/ 2242 w 2243"/>
                              <a:gd name="T33" fmla="*/ 118 h 713"/>
                              <a:gd name="T34" fmla="*/ 2233 w 2243"/>
                              <a:gd name="T35" fmla="*/ 72 h 713"/>
                              <a:gd name="T36" fmla="*/ 2208 w 2243"/>
                              <a:gd name="T37" fmla="*/ 34 h 713"/>
                              <a:gd name="T38" fmla="*/ 2170 w 2243"/>
                              <a:gd name="T39" fmla="*/ 9 h 713"/>
                              <a:gd name="T40" fmla="*/ 2124 w 2243"/>
                              <a:gd name="T41" fmla="*/ 0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43" h="713">
                                <a:moveTo>
                                  <a:pt x="2124" y="0"/>
                                </a:moveTo>
                                <a:lnTo>
                                  <a:pt x="118" y="0"/>
                                </a:lnTo>
                                <a:lnTo>
                                  <a:pt x="72" y="9"/>
                                </a:lnTo>
                                <a:lnTo>
                                  <a:pt x="34" y="34"/>
                                </a:lnTo>
                                <a:lnTo>
                                  <a:pt x="9" y="72"/>
                                </a:lnTo>
                                <a:lnTo>
                                  <a:pt x="0" y="118"/>
                                </a:lnTo>
                                <a:lnTo>
                                  <a:pt x="0" y="594"/>
                                </a:lnTo>
                                <a:lnTo>
                                  <a:pt x="9" y="640"/>
                                </a:lnTo>
                                <a:lnTo>
                                  <a:pt x="34" y="678"/>
                                </a:lnTo>
                                <a:lnTo>
                                  <a:pt x="72" y="703"/>
                                </a:lnTo>
                                <a:lnTo>
                                  <a:pt x="118" y="712"/>
                                </a:lnTo>
                                <a:lnTo>
                                  <a:pt x="2124" y="712"/>
                                </a:lnTo>
                                <a:lnTo>
                                  <a:pt x="2170" y="703"/>
                                </a:lnTo>
                                <a:lnTo>
                                  <a:pt x="2208" y="678"/>
                                </a:lnTo>
                                <a:lnTo>
                                  <a:pt x="2233" y="640"/>
                                </a:lnTo>
                                <a:lnTo>
                                  <a:pt x="2242" y="594"/>
                                </a:lnTo>
                                <a:lnTo>
                                  <a:pt x="2242" y="118"/>
                                </a:lnTo>
                                <a:lnTo>
                                  <a:pt x="2233" y="72"/>
                                </a:lnTo>
                                <a:lnTo>
                                  <a:pt x="2208" y="34"/>
                                </a:lnTo>
                                <a:lnTo>
                                  <a:pt x="2170" y="9"/>
                                </a:lnTo>
                                <a:lnTo>
                                  <a:pt x="2124" y="0"/>
                                </a:lnTo>
                                <a:close/>
                              </a:path>
                            </a:pathLst>
                          </a:custGeom>
                          <a:solidFill>
                            <a:srgbClr val="0066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
                        <wps:cNvSpPr txBox="1">
                          <a:spLocks noChangeArrowheads="1"/>
                        </wps:cNvSpPr>
                        <wps:spPr bwMode="auto">
                          <a:xfrm>
                            <a:off x="0" y="0"/>
                            <a:ext cx="2243"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FC7B" w14:textId="77777777" w:rsidR="006F3CE7" w:rsidRDefault="002F4DA1">
                              <w:pPr>
                                <w:pStyle w:val="BodyText"/>
                                <w:kinsoku w:val="0"/>
                                <w:overflowPunct w:val="0"/>
                                <w:spacing w:before="99"/>
                                <w:ind w:left="237"/>
                                <w:rPr>
                                  <w:color w:val="FFFFFF"/>
                                  <w:sz w:val="24"/>
                                  <w:szCs w:val="24"/>
                                </w:rPr>
                              </w:pPr>
                              <w:hyperlink r:id="rId8" w:history="1">
                                <w:r w:rsidR="00EB1F38">
                                  <w:rPr>
                                    <w:color w:val="FFFFFF"/>
                                    <w:sz w:val="24"/>
                                    <w:szCs w:val="24"/>
                                  </w:rPr>
                                  <w:t>www.fdean.gov.uk</w:t>
                                </w:r>
                              </w:hyperlink>
                            </w:p>
                          </w:txbxContent>
                        </wps:txbx>
                        <wps:bodyPr rot="0" vert="horz" wrap="square" lIns="0" tIns="0" rIns="0" bIns="0" anchor="t" anchorCtr="0" upright="1">
                          <a:noAutofit/>
                        </wps:bodyPr>
                      </wps:wsp>
                    </wpg:wgp>
                  </a:graphicData>
                </a:graphic>
              </wp:inline>
            </w:drawing>
          </mc:Choice>
          <mc:Fallback>
            <w:pict>
              <v:group w14:anchorId="289209CB" id="Group 3" o:spid="_x0000_s1026" style="width:112.15pt;height:35.65pt;mso-position-horizontal-relative:char;mso-position-vertical-relative:line" coordsize="224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">
                <v:shape id="Freeform 4" o:spid="_x0000_s1027" style="position:absolute;width:2243;height:713;visibility:visible;mso-wrap-style:square;v-text-anchor:top" coordsize="224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" path="m2124,l118,,72,9,34,34,9,72,,118,,594r9,46l34,678r38,25l118,712r2006,l2170,703r38,-25l2233,640r9,-46l2242,118r-9,-46l2208,34,2170,9,2124,xe" fillcolor="#006648" stroked="f">
                  <v:path arrowok="t" o:connecttype="custom" o:connectlocs="2124,0;118,0;72,9;34,34;9,72;0,118;0,594;9,640;34,678;72,703;118,712;2124,712;2170,703;2208,678;2233,640;2242,594;2242,118;2233,72;2208,34;2170,9;2124,0" o:connectangles="0,0,0,0,0,0,0,0,0,0,0,0,0,0,0,0,0,0,0,0,0"/>
                </v:shape>
                <v:shapetype id="_x0000_t202" coordsize="21600,21600" o:spt="202" path="m,l,21600r21600,l21600,xe">
                  <v:stroke joinstyle="miter"/>
                  <v:path gradientshapeok="t" o:connecttype="rect"/>
                </v:shapetype>
                <v:shape id="Text Box 5" o:spid="_x0000_s1028" type="#_x0000_t202" style="position:absolute;width:2243;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F1AFC7B" w14:textId="77777777" w:rsidR="006F3CE7" w:rsidRDefault="002F4DA1">
                        <w:pPr>
                          <w:pStyle w:val="BodyText"/>
                          <w:kinsoku w:val="0"/>
                          <w:overflowPunct w:val="0"/>
                          <w:spacing w:before="99"/>
                          <w:ind w:left="237"/>
                          <w:rPr>
                            <w:color w:val="FFFFFF"/>
                            <w:sz w:val="24"/>
                            <w:szCs w:val="24"/>
                          </w:rPr>
                        </w:pPr>
                        <w:hyperlink r:id="rId9" w:history="1">
                          <w:r w:rsidR="00EB1F38">
                            <w:rPr>
                              <w:color w:val="FFFFFF"/>
                              <w:sz w:val="24"/>
                              <w:szCs w:val="24"/>
                            </w:rPr>
                            <w:t>www.fdean.gov.uk</w:t>
                          </w:r>
                        </w:hyperlink>
                      </w:p>
                    </w:txbxContent>
                  </v:textbox>
                </v:shape>
                <w10:anchorlock/>
              </v:group>
            </w:pict>
          </mc:Fallback>
        </mc:AlternateContent>
      </w:r>
    </w:p>
    <w:p w14:paraId="3C73F379" w14:textId="77777777" w:rsidR="006F3CE7" w:rsidRDefault="006F3CE7">
      <w:pPr>
        <w:pStyle w:val="BodyText"/>
        <w:kinsoku w:val="0"/>
        <w:overflowPunct w:val="0"/>
        <w:rPr>
          <w:rFonts w:ascii="Times New Roman" w:hAnsi="Times New Roman" w:cs="Times New Roman"/>
          <w:sz w:val="20"/>
          <w:szCs w:val="20"/>
        </w:rPr>
      </w:pPr>
    </w:p>
    <w:p w14:paraId="4750372F" w14:textId="77777777" w:rsidR="006F3CE7" w:rsidRDefault="00EB1F38">
      <w:pPr>
        <w:pStyle w:val="Title"/>
        <w:kinsoku w:val="0"/>
        <w:overflowPunct w:val="0"/>
      </w:pPr>
      <w:r>
        <w:t xml:space="preserve">Food, </w:t>
      </w:r>
      <w:proofErr w:type="gramStart"/>
      <w:r>
        <w:t>Health</w:t>
      </w:r>
      <w:proofErr w:type="gramEnd"/>
      <w:r>
        <w:t xml:space="preserve"> and Safety online training courses</w:t>
      </w:r>
    </w:p>
    <w:p w14:paraId="6B61D1D3" w14:textId="77777777" w:rsidR="006F3CE7" w:rsidRDefault="00EB1F38">
      <w:pPr>
        <w:pStyle w:val="BodyText"/>
        <w:kinsoku w:val="0"/>
        <w:overflowPunct w:val="0"/>
        <w:spacing w:before="76" w:line="276" w:lineRule="auto"/>
        <w:ind w:left="112" w:right="1322"/>
        <w:rPr>
          <w:color w:val="000000"/>
        </w:rPr>
      </w:pPr>
      <w:r>
        <w:t xml:space="preserve">To book the courses, please fill in the form, pay and email it to </w:t>
      </w:r>
      <w:hyperlink r:id="rId10" w:history="1">
        <w:r w:rsidRPr="0022086A">
          <w:rPr>
            <w:rStyle w:val="Hyperlink"/>
          </w:rPr>
          <w:t>ers@fdean.gov.uk</w:t>
        </w:r>
      </w:hyperlink>
      <w:r>
        <w:rPr>
          <w:color w:val="0000FF"/>
          <w:u w:val="single"/>
        </w:rPr>
        <w:t xml:space="preserve"> </w:t>
      </w:r>
      <w:r>
        <w:rPr>
          <w:color w:val="000000"/>
        </w:rPr>
        <w:t>or post it to the Food Safety Team at High Street, Coleford, Gloucestershire, GL16 8</w:t>
      </w:r>
      <w:proofErr w:type="gramStart"/>
      <w:r>
        <w:rPr>
          <w:color w:val="000000"/>
        </w:rPr>
        <w:t>HG .</w:t>
      </w:r>
      <w:proofErr w:type="gramEnd"/>
      <w:r>
        <w:rPr>
          <w:color w:val="000000"/>
        </w:rPr>
        <w:t xml:space="preserve"> Online courses are offered in partnership with the Chartered Institute of Environmental Health.</w:t>
      </w:r>
    </w:p>
    <w:p w14:paraId="22BB7DFF" w14:textId="6C26D144" w:rsidR="006F3CE7" w:rsidRDefault="00EB1F38">
      <w:pPr>
        <w:pStyle w:val="BodyText"/>
        <w:kinsoku w:val="0"/>
        <w:overflowPunct w:val="0"/>
        <w:spacing w:before="119"/>
        <w:ind w:left="112"/>
        <w:rPr>
          <w:b/>
          <w:bCs/>
        </w:rPr>
      </w:pPr>
      <w:r>
        <w:rPr>
          <w:b/>
          <w:bCs/>
        </w:rPr>
        <w:t>Courses cost £3</w:t>
      </w:r>
      <w:r w:rsidR="002F4DA1">
        <w:rPr>
          <w:b/>
          <w:bCs/>
        </w:rPr>
        <w:t>7</w:t>
      </w:r>
      <w:r>
        <w:rPr>
          <w:b/>
          <w:bCs/>
        </w:rPr>
        <w:t xml:space="preserve"> per course per candidate including VAT</w:t>
      </w:r>
      <w:r w:rsidR="009A086D">
        <w:rPr>
          <w:b/>
          <w:bCs/>
        </w:rPr>
        <w:t xml:space="preserve"> </w:t>
      </w:r>
    </w:p>
    <w:p w14:paraId="0DDD5A4F" w14:textId="77777777" w:rsidR="006F3CE7" w:rsidRDefault="006F3CE7">
      <w:pPr>
        <w:pStyle w:val="BodyText"/>
        <w:kinsoku w:val="0"/>
        <w:overflowPunct w:val="0"/>
        <w:spacing w:before="119"/>
        <w:ind w:left="112"/>
        <w:rPr>
          <w:b/>
          <w:bCs/>
        </w:rPr>
        <w:sectPr w:rsidR="006F3CE7">
          <w:footerReference w:type="default" r:id="rId11"/>
          <w:pgSz w:w="16840" w:h="11910" w:orient="landscape"/>
          <w:pgMar w:top="840" w:right="960" w:bottom="1100" w:left="1020" w:header="0" w:footer="905" w:gutter="0"/>
          <w:pgNumType w:start="1"/>
          <w:cols w:space="720"/>
          <w:noEndnote/>
        </w:sectPr>
      </w:pPr>
    </w:p>
    <w:p w14:paraId="7FDE44CA" w14:textId="77777777" w:rsidR="006F3CE7" w:rsidRDefault="00EB1F38">
      <w:pPr>
        <w:pStyle w:val="ListParagraph"/>
        <w:numPr>
          <w:ilvl w:val="0"/>
          <w:numId w:val="3"/>
        </w:numPr>
        <w:tabs>
          <w:tab w:val="left" w:pos="833"/>
        </w:tabs>
        <w:kinsoku w:val="0"/>
        <w:overflowPunct w:val="0"/>
        <w:spacing w:before="59"/>
        <w:ind w:hanging="361"/>
        <w:rPr>
          <w:sz w:val="22"/>
          <w:szCs w:val="22"/>
        </w:rPr>
      </w:pPr>
      <w:r>
        <w:rPr>
          <w:sz w:val="22"/>
          <w:szCs w:val="22"/>
        </w:rPr>
        <w:t xml:space="preserve">CIEH level 2 Food Safety </w:t>
      </w:r>
      <w:r w:rsidR="00B43433">
        <w:rPr>
          <w:sz w:val="22"/>
          <w:szCs w:val="22"/>
        </w:rPr>
        <w:t>in catering</w:t>
      </w:r>
    </w:p>
    <w:p w14:paraId="0D01ED27" w14:textId="77777777" w:rsidR="006F3CE7" w:rsidRDefault="00EB1F38">
      <w:pPr>
        <w:pStyle w:val="ListParagraph"/>
        <w:numPr>
          <w:ilvl w:val="0"/>
          <w:numId w:val="3"/>
        </w:numPr>
        <w:tabs>
          <w:tab w:val="left" w:pos="833"/>
        </w:tabs>
        <w:kinsoku w:val="0"/>
        <w:overflowPunct w:val="0"/>
        <w:spacing w:line="272" w:lineRule="exact"/>
        <w:ind w:hanging="361"/>
        <w:rPr>
          <w:sz w:val="22"/>
          <w:szCs w:val="22"/>
        </w:rPr>
      </w:pPr>
      <w:r>
        <w:rPr>
          <w:sz w:val="22"/>
          <w:szCs w:val="22"/>
        </w:rPr>
        <w:t>CIEH level 2</w:t>
      </w:r>
      <w:r>
        <w:rPr>
          <w:spacing w:val="-2"/>
          <w:sz w:val="22"/>
          <w:szCs w:val="22"/>
        </w:rPr>
        <w:t xml:space="preserve"> </w:t>
      </w:r>
      <w:r w:rsidR="00B43433">
        <w:rPr>
          <w:spacing w:val="-2"/>
          <w:sz w:val="22"/>
          <w:szCs w:val="22"/>
        </w:rPr>
        <w:t xml:space="preserve">Principles of </w:t>
      </w:r>
      <w:r>
        <w:rPr>
          <w:sz w:val="22"/>
          <w:szCs w:val="22"/>
        </w:rPr>
        <w:t>HACCP</w:t>
      </w:r>
    </w:p>
    <w:p w14:paraId="1DF396B6" w14:textId="77777777" w:rsidR="009A086D" w:rsidRPr="009A086D" w:rsidRDefault="009A086D" w:rsidP="009A086D">
      <w:pPr>
        <w:pStyle w:val="ListParagraph"/>
        <w:numPr>
          <w:ilvl w:val="0"/>
          <w:numId w:val="3"/>
        </w:numPr>
        <w:tabs>
          <w:tab w:val="left" w:pos="833"/>
        </w:tabs>
        <w:kinsoku w:val="0"/>
        <w:overflowPunct w:val="0"/>
        <w:spacing w:before="2" w:line="272" w:lineRule="exact"/>
        <w:ind w:hanging="361"/>
        <w:rPr>
          <w:sz w:val="22"/>
          <w:szCs w:val="22"/>
        </w:rPr>
      </w:pPr>
      <w:r>
        <w:rPr>
          <w:sz w:val="22"/>
          <w:szCs w:val="22"/>
        </w:rPr>
        <w:t>CIEH level 2 Food safety in manufacturing</w:t>
      </w:r>
    </w:p>
    <w:p w14:paraId="24E977AB" w14:textId="7A38F9B7" w:rsidR="006F3CE7" w:rsidRDefault="00EB1F38" w:rsidP="00D2200B">
      <w:pPr>
        <w:pStyle w:val="Heading1"/>
        <w:numPr>
          <w:ilvl w:val="0"/>
          <w:numId w:val="3"/>
        </w:numPr>
        <w:kinsoku w:val="0"/>
        <w:overflowPunct w:val="0"/>
        <w:spacing w:before="118"/>
        <w:rPr>
          <w:sz w:val="22"/>
          <w:szCs w:val="22"/>
        </w:rPr>
      </w:pPr>
      <w:r>
        <w:t xml:space="preserve">Candidate </w:t>
      </w:r>
      <w:proofErr w:type="spellStart"/>
      <w:r>
        <w:t>details</w:t>
      </w:r>
      <w:r>
        <w:rPr>
          <w:sz w:val="22"/>
          <w:szCs w:val="22"/>
        </w:rPr>
        <w:t>CIEH</w:t>
      </w:r>
      <w:proofErr w:type="spellEnd"/>
      <w:r>
        <w:rPr>
          <w:sz w:val="22"/>
          <w:szCs w:val="22"/>
        </w:rPr>
        <w:t xml:space="preserve"> level 2 Health &amp; Safety in the</w:t>
      </w:r>
      <w:r>
        <w:rPr>
          <w:spacing w:val="-9"/>
          <w:sz w:val="22"/>
          <w:szCs w:val="22"/>
        </w:rPr>
        <w:t xml:space="preserve"> </w:t>
      </w:r>
      <w:r>
        <w:rPr>
          <w:sz w:val="22"/>
          <w:szCs w:val="22"/>
        </w:rPr>
        <w:t>Workplace</w:t>
      </w:r>
    </w:p>
    <w:p w14:paraId="2BA0B3C3" w14:textId="28AE9486" w:rsidR="006F3CE7" w:rsidRPr="00D2200B" w:rsidRDefault="009A086D" w:rsidP="00D2200B">
      <w:pPr>
        <w:pStyle w:val="ListParagraph"/>
        <w:numPr>
          <w:ilvl w:val="0"/>
          <w:numId w:val="3"/>
        </w:numPr>
        <w:tabs>
          <w:tab w:val="left" w:pos="473"/>
        </w:tabs>
        <w:kinsoku w:val="0"/>
        <w:overflowPunct w:val="0"/>
        <w:spacing w:line="271" w:lineRule="exact"/>
      </w:pPr>
      <w:r w:rsidRPr="00D2200B">
        <w:t xml:space="preserve">CIEH </w:t>
      </w:r>
      <w:r w:rsidR="00EB1F38" w:rsidRPr="00D2200B">
        <w:t>Level 2 Health and safety for food</w:t>
      </w:r>
      <w:r w:rsidR="00EB1F38" w:rsidRPr="00D2200B">
        <w:rPr>
          <w:spacing w:val="-3"/>
        </w:rPr>
        <w:t xml:space="preserve"> </w:t>
      </w:r>
      <w:r w:rsidR="00EB1F38" w:rsidRPr="00D2200B">
        <w:t>manufacturing</w:t>
      </w:r>
    </w:p>
    <w:p w14:paraId="4F1D151C" w14:textId="77777777" w:rsidR="006F3CE7" w:rsidRDefault="006F3CE7">
      <w:pPr>
        <w:pStyle w:val="ListParagraph"/>
        <w:numPr>
          <w:ilvl w:val="0"/>
          <w:numId w:val="2"/>
        </w:numPr>
        <w:tabs>
          <w:tab w:val="left" w:pos="473"/>
        </w:tabs>
        <w:kinsoku w:val="0"/>
        <w:overflowPunct w:val="0"/>
        <w:spacing w:line="272" w:lineRule="exact"/>
        <w:ind w:hanging="361"/>
        <w:rPr>
          <w:sz w:val="22"/>
          <w:szCs w:val="22"/>
        </w:rPr>
        <w:sectPr w:rsidR="006F3CE7">
          <w:type w:val="continuous"/>
          <w:pgSz w:w="16840" w:h="11910" w:orient="landscape"/>
          <w:pgMar w:top="840" w:right="960" w:bottom="1100" w:left="1020" w:header="720" w:footer="720" w:gutter="0"/>
          <w:cols w:num="2" w:space="720" w:equalWidth="0">
            <w:col w:w="4215" w:space="3541"/>
            <w:col w:w="7104"/>
          </w:cols>
          <w:noEndnote/>
        </w:sectPr>
      </w:pPr>
    </w:p>
    <w:p w14:paraId="29BFA1C6" w14:textId="77777777" w:rsidR="006F3CE7" w:rsidRDefault="00EB1F38">
      <w:pPr>
        <w:pStyle w:val="Heading2"/>
        <w:kinsoku w:val="0"/>
        <w:overflowPunct w:val="0"/>
        <w:spacing w:before="158"/>
      </w:pPr>
      <w:r>
        <w:t>Please print the following information as the course and certificate will be emailed to the details below:</w:t>
      </w:r>
    </w:p>
    <w:p w14:paraId="37ADF129" w14:textId="77777777" w:rsidR="006F3CE7" w:rsidRDefault="006F3CE7">
      <w:pPr>
        <w:pStyle w:val="BodyText"/>
        <w:kinsoku w:val="0"/>
        <w:overflowPunct w:val="0"/>
        <w:spacing w:before="10"/>
        <w:rPr>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2835"/>
        <w:gridCol w:w="1844"/>
        <w:gridCol w:w="2410"/>
        <w:gridCol w:w="5814"/>
        <w:gridCol w:w="1702"/>
      </w:tblGrid>
      <w:tr w:rsidR="006F3CE7" w14:paraId="6E5DF92F" w14:textId="77777777">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006648"/>
          </w:tcPr>
          <w:p w14:paraId="27098FA2" w14:textId="77777777" w:rsidR="006F3CE7" w:rsidRDefault="00EB1F38">
            <w:pPr>
              <w:pStyle w:val="TableParagraph"/>
              <w:kinsoku w:val="0"/>
              <w:overflowPunct w:val="0"/>
              <w:spacing w:before="91"/>
              <w:ind w:left="830"/>
              <w:rPr>
                <w:color w:val="FFFFFF"/>
              </w:rPr>
            </w:pPr>
            <w:r>
              <w:rPr>
                <w:color w:val="FFFFFF"/>
              </w:rPr>
              <w:t>Course title</w:t>
            </w:r>
          </w:p>
        </w:tc>
        <w:tc>
          <w:tcPr>
            <w:tcW w:w="1844" w:type="dxa"/>
            <w:tcBorders>
              <w:top w:val="single" w:sz="4" w:space="0" w:color="000000"/>
              <w:left w:val="single" w:sz="4" w:space="0" w:color="000000"/>
              <w:bottom w:val="single" w:sz="4" w:space="0" w:color="000000"/>
              <w:right w:val="single" w:sz="4" w:space="0" w:color="000000"/>
            </w:tcBorders>
            <w:shd w:val="clear" w:color="auto" w:fill="006648"/>
          </w:tcPr>
          <w:p w14:paraId="34D7F63F" w14:textId="77777777" w:rsidR="006F3CE7" w:rsidRDefault="00EB1F38">
            <w:pPr>
              <w:pStyle w:val="TableParagraph"/>
              <w:kinsoku w:val="0"/>
              <w:overflowPunct w:val="0"/>
              <w:spacing w:before="91"/>
              <w:ind w:left="412"/>
              <w:rPr>
                <w:color w:val="FFFFFF"/>
              </w:rPr>
            </w:pPr>
            <w:r>
              <w:rPr>
                <w:color w:val="FFFFFF"/>
              </w:rPr>
              <w:t>First name</w:t>
            </w:r>
          </w:p>
        </w:tc>
        <w:tc>
          <w:tcPr>
            <w:tcW w:w="2410" w:type="dxa"/>
            <w:tcBorders>
              <w:top w:val="single" w:sz="4" w:space="0" w:color="000000"/>
              <w:left w:val="single" w:sz="4" w:space="0" w:color="000000"/>
              <w:bottom w:val="single" w:sz="4" w:space="0" w:color="000000"/>
              <w:right w:val="single" w:sz="4" w:space="0" w:color="000000"/>
            </w:tcBorders>
            <w:shd w:val="clear" w:color="auto" w:fill="006648"/>
          </w:tcPr>
          <w:p w14:paraId="5C0E91CC" w14:textId="77777777" w:rsidR="006F3CE7" w:rsidRDefault="00EB1F38">
            <w:pPr>
              <w:pStyle w:val="TableParagraph"/>
              <w:kinsoku w:val="0"/>
              <w:overflowPunct w:val="0"/>
              <w:spacing w:before="91"/>
              <w:ind w:left="781"/>
              <w:rPr>
                <w:color w:val="FFFFFF"/>
              </w:rPr>
            </w:pPr>
            <w:r>
              <w:rPr>
                <w:color w:val="FFFFFF"/>
              </w:rPr>
              <w:t>Surname</w:t>
            </w:r>
          </w:p>
        </w:tc>
        <w:tc>
          <w:tcPr>
            <w:tcW w:w="5814" w:type="dxa"/>
            <w:tcBorders>
              <w:top w:val="single" w:sz="4" w:space="0" w:color="000000"/>
              <w:left w:val="single" w:sz="4" w:space="0" w:color="000000"/>
              <w:bottom w:val="single" w:sz="4" w:space="0" w:color="000000"/>
              <w:right w:val="single" w:sz="4" w:space="0" w:color="000000"/>
            </w:tcBorders>
            <w:shd w:val="clear" w:color="auto" w:fill="006648"/>
          </w:tcPr>
          <w:p w14:paraId="35FC20D1" w14:textId="77777777" w:rsidR="006F3CE7" w:rsidRDefault="00EB1F38">
            <w:pPr>
              <w:pStyle w:val="TableParagraph"/>
              <w:kinsoku w:val="0"/>
              <w:overflowPunct w:val="0"/>
              <w:spacing w:before="91"/>
              <w:ind w:left="2631" w:right="2620"/>
              <w:jc w:val="center"/>
              <w:rPr>
                <w:color w:val="FFFFFF"/>
              </w:rPr>
            </w:pPr>
            <w:r>
              <w:rPr>
                <w:color w:val="FFFFFF"/>
              </w:rPr>
              <w:t>Email</w:t>
            </w:r>
          </w:p>
        </w:tc>
        <w:tc>
          <w:tcPr>
            <w:tcW w:w="1702" w:type="dxa"/>
            <w:tcBorders>
              <w:top w:val="single" w:sz="4" w:space="0" w:color="000000"/>
              <w:left w:val="single" w:sz="4" w:space="0" w:color="000000"/>
              <w:bottom w:val="single" w:sz="4" w:space="0" w:color="000000"/>
              <w:right w:val="single" w:sz="4" w:space="0" w:color="000000"/>
            </w:tcBorders>
            <w:shd w:val="clear" w:color="auto" w:fill="006648"/>
          </w:tcPr>
          <w:p w14:paraId="2483C65F" w14:textId="77777777" w:rsidR="006F3CE7" w:rsidRDefault="00EB1F38">
            <w:pPr>
              <w:pStyle w:val="TableParagraph"/>
              <w:kinsoku w:val="0"/>
              <w:overflowPunct w:val="0"/>
              <w:spacing w:before="91"/>
              <w:ind w:left="590" w:right="587"/>
              <w:jc w:val="center"/>
              <w:rPr>
                <w:color w:val="FFFFFF"/>
              </w:rPr>
            </w:pPr>
            <w:r>
              <w:rPr>
                <w:color w:val="FFFFFF"/>
              </w:rPr>
              <w:t>Cost</w:t>
            </w:r>
          </w:p>
        </w:tc>
      </w:tr>
      <w:tr w:rsidR="006F3CE7" w14:paraId="34D99564" w14:textId="77777777">
        <w:trPr>
          <w:trHeight w:val="323"/>
        </w:trPr>
        <w:tc>
          <w:tcPr>
            <w:tcW w:w="2835" w:type="dxa"/>
            <w:tcBorders>
              <w:top w:val="single" w:sz="4" w:space="0" w:color="000000"/>
              <w:left w:val="single" w:sz="4" w:space="0" w:color="000000"/>
              <w:bottom w:val="single" w:sz="4" w:space="0" w:color="000000"/>
              <w:right w:val="single" w:sz="4" w:space="0" w:color="000000"/>
            </w:tcBorders>
          </w:tcPr>
          <w:p w14:paraId="262D75A3" w14:textId="77777777" w:rsidR="006F3CE7" w:rsidRDefault="006F3CE7">
            <w:pPr>
              <w:pStyle w:val="TableParagraph"/>
              <w:kinsoku w:val="0"/>
              <w:overflowPunct w:val="0"/>
              <w:rPr>
                <w:rFonts w:ascii="Times New Roman" w:hAnsi="Times New Roman" w:cs="Times New Roman"/>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3906C7E8" w14:textId="77777777" w:rsidR="006F3CE7" w:rsidRDefault="006F3CE7">
            <w:pPr>
              <w:pStyle w:val="TableParagraph"/>
              <w:kinsoku w:val="0"/>
              <w:overflowPunct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542FD304" w14:textId="77777777" w:rsidR="006F3CE7" w:rsidRDefault="006F3CE7">
            <w:pPr>
              <w:pStyle w:val="TableParagraph"/>
              <w:kinsoku w:val="0"/>
              <w:overflowPunct w:val="0"/>
              <w:rPr>
                <w:rFonts w:ascii="Times New Roman" w:hAnsi="Times New Roman" w:cs="Times New Roman"/>
                <w:sz w:val="22"/>
                <w:szCs w:val="22"/>
              </w:rPr>
            </w:pPr>
          </w:p>
        </w:tc>
        <w:tc>
          <w:tcPr>
            <w:tcW w:w="5814" w:type="dxa"/>
            <w:tcBorders>
              <w:top w:val="single" w:sz="4" w:space="0" w:color="000000"/>
              <w:left w:val="single" w:sz="4" w:space="0" w:color="000000"/>
              <w:bottom w:val="single" w:sz="4" w:space="0" w:color="000000"/>
              <w:right w:val="single" w:sz="4" w:space="0" w:color="000000"/>
            </w:tcBorders>
          </w:tcPr>
          <w:p w14:paraId="49BF2216" w14:textId="77777777" w:rsidR="006F3CE7" w:rsidRDefault="006F3CE7">
            <w:pPr>
              <w:pStyle w:val="TableParagraph"/>
              <w:kinsoku w:val="0"/>
              <w:overflowPunct w:val="0"/>
              <w:rPr>
                <w:rFonts w:ascii="Times New Roman" w:hAnsi="Times New Roman" w:cs="Times New Roman"/>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448B7378" w14:textId="77777777" w:rsidR="006F3CE7" w:rsidRDefault="006F3CE7">
            <w:pPr>
              <w:pStyle w:val="TableParagraph"/>
              <w:kinsoku w:val="0"/>
              <w:overflowPunct w:val="0"/>
              <w:rPr>
                <w:rFonts w:ascii="Times New Roman" w:hAnsi="Times New Roman" w:cs="Times New Roman"/>
                <w:sz w:val="22"/>
                <w:szCs w:val="22"/>
              </w:rPr>
            </w:pPr>
          </w:p>
        </w:tc>
      </w:tr>
      <w:tr w:rsidR="006F3CE7" w14:paraId="2C39F091" w14:textId="77777777">
        <w:trPr>
          <w:trHeight w:val="278"/>
        </w:trPr>
        <w:tc>
          <w:tcPr>
            <w:tcW w:w="2835" w:type="dxa"/>
            <w:tcBorders>
              <w:top w:val="single" w:sz="4" w:space="0" w:color="000000"/>
              <w:left w:val="single" w:sz="4" w:space="0" w:color="000000"/>
              <w:bottom w:val="single" w:sz="4" w:space="0" w:color="000000"/>
              <w:right w:val="single" w:sz="4" w:space="0" w:color="000000"/>
            </w:tcBorders>
          </w:tcPr>
          <w:p w14:paraId="1A44EC28" w14:textId="77777777" w:rsidR="006F3CE7" w:rsidRDefault="006F3CE7">
            <w:pPr>
              <w:pStyle w:val="TableParagraph"/>
              <w:kinsoku w:val="0"/>
              <w:overflowPunct w:val="0"/>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6124714D" w14:textId="77777777" w:rsidR="006F3CE7" w:rsidRDefault="006F3CE7">
            <w:pPr>
              <w:pStyle w:val="TableParagraph"/>
              <w:kinsoku w:val="0"/>
              <w:overflowPunct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E1B8EB5" w14:textId="77777777" w:rsidR="006F3CE7" w:rsidRDefault="006F3CE7">
            <w:pPr>
              <w:pStyle w:val="TableParagraph"/>
              <w:kinsoku w:val="0"/>
              <w:overflowPunct w:val="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right w:val="single" w:sz="4" w:space="0" w:color="000000"/>
            </w:tcBorders>
          </w:tcPr>
          <w:p w14:paraId="123E99A3" w14:textId="77777777" w:rsidR="006F3CE7" w:rsidRDefault="006F3CE7">
            <w:pPr>
              <w:pStyle w:val="TableParagraph"/>
              <w:kinsoku w:val="0"/>
              <w:overflowPunct w:val="0"/>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0698BA91" w14:textId="77777777" w:rsidR="006F3CE7" w:rsidRDefault="006F3CE7">
            <w:pPr>
              <w:pStyle w:val="TableParagraph"/>
              <w:kinsoku w:val="0"/>
              <w:overflowPunct w:val="0"/>
              <w:rPr>
                <w:rFonts w:ascii="Times New Roman" w:hAnsi="Times New Roman" w:cs="Times New Roman"/>
                <w:sz w:val="20"/>
                <w:szCs w:val="20"/>
              </w:rPr>
            </w:pPr>
          </w:p>
        </w:tc>
      </w:tr>
      <w:tr w:rsidR="006F3CE7" w14:paraId="45039C14" w14:textId="77777777">
        <w:trPr>
          <w:trHeight w:val="283"/>
        </w:trPr>
        <w:tc>
          <w:tcPr>
            <w:tcW w:w="2835" w:type="dxa"/>
            <w:tcBorders>
              <w:top w:val="single" w:sz="4" w:space="0" w:color="000000"/>
              <w:left w:val="single" w:sz="4" w:space="0" w:color="000000"/>
              <w:bottom w:val="single" w:sz="4" w:space="0" w:color="000000"/>
              <w:right w:val="single" w:sz="4" w:space="0" w:color="000000"/>
            </w:tcBorders>
          </w:tcPr>
          <w:p w14:paraId="45CEC4BD" w14:textId="77777777" w:rsidR="006F3CE7" w:rsidRDefault="006F3CE7">
            <w:pPr>
              <w:pStyle w:val="TableParagraph"/>
              <w:kinsoku w:val="0"/>
              <w:overflowPunct w:val="0"/>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285E6D3D" w14:textId="77777777" w:rsidR="006F3CE7" w:rsidRDefault="006F3CE7">
            <w:pPr>
              <w:pStyle w:val="TableParagraph"/>
              <w:kinsoku w:val="0"/>
              <w:overflowPunct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9918A30" w14:textId="77777777" w:rsidR="006F3CE7" w:rsidRDefault="006F3CE7">
            <w:pPr>
              <w:pStyle w:val="TableParagraph"/>
              <w:kinsoku w:val="0"/>
              <w:overflowPunct w:val="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right w:val="single" w:sz="4" w:space="0" w:color="000000"/>
            </w:tcBorders>
          </w:tcPr>
          <w:p w14:paraId="6F6F22C9" w14:textId="77777777" w:rsidR="006F3CE7" w:rsidRDefault="006F3CE7">
            <w:pPr>
              <w:pStyle w:val="TableParagraph"/>
              <w:kinsoku w:val="0"/>
              <w:overflowPunct w:val="0"/>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5966093" w14:textId="77777777" w:rsidR="006F3CE7" w:rsidRDefault="006F3CE7">
            <w:pPr>
              <w:pStyle w:val="TableParagraph"/>
              <w:kinsoku w:val="0"/>
              <w:overflowPunct w:val="0"/>
              <w:rPr>
                <w:rFonts w:ascii="Times New Roman" w:hAnsi="Times New Roman" w:cs="Times New Roman"/>
                <w:sz w:val="20"/>
                <w:szCs w:val="20"/>
              </w:rPr>
            </w:pPr>
          </w:p>
        </w:tc>
      </w:tr>
      <w:tr w:rsidR="006F3CE7" w14:paraId="4B34FAB0" w14:textId="77777777">
        <w:trPr>
          <w:trHeight w:val="352"/>
        </w:trPr>
        <w:tc>
          <w:tcPr>
            <w:tcW w:w="2835" w:type="dxa"/>
            <w:tcBorders>
              <w:top w:val="single" w:sz="4" w:space="0" w:color="000000"/>
              <w:left w:val="single" w:sz="4" w:space="0" w:color="000000"/>
              <w:bottom w:val="single" w:sz="4" w:space="0" w:color="000000"/>
              <w:right w:val="single" w:sz="4" w:space="0" w:color="000000"/>
            </w:tcBorders>
          </w:tcPr>
          <w:p w14:paraId="36877958" w14:textId="77777777" w:rsidR="006F3CE7" w:rsidRDefault="006F3CE7">
            <w:pPr>
              <w:pStyle w:val="TableParagraph"/>
              <w:kinsoku w:val="0"/>
              <w:overflowPunct w:val="0"/>
              <w:rPr>
                <w:rFonts w:ascii="Times New Roman" w:hAnsi="Times New Roman" w:cs="Times New Roman"/>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0646E2CA" w14:textId="77777777" w:rsidR="006F3CE7" w:rsidRDefault="006F3CE7">
            <w:pPr>
              <w:pStyle w:val="TableParagraph"/>
              <w:kinsoku w:val="0"/>
              <w:overflowPunct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68770D3D" w14:textId="77777777" w:rsidR="006F3CE7" w:rsidRDefault="006F3CE7">
            <w:pPr>
              <w:pStyle w:val="TableParagraph"/>
              <w:kinsoku w:val="0"/>
              <w:overflowPunct w:val="0"/>
              <w:rPr>
                <w:rFonts w:ascii="Times New Roman" w:hAnsi="Times New Roman" w:cs="Times New Roman"/>
                <w:sz w:val="22"/>
                <w:szCs w:val="22"/>
              </w:rPr>
            </w:pPr>
          </w:p>
        </w:tc>
        <w:tc>
          <w:tcPr>
            <w:tcW w:w="5814" w:type="dxa"/>
            <w:tcBorders>
              <w:top w:val="single" w:sz="4" w:space="0" w:color="000000"/>
              <w:left w:val="single" w:sz="4" w:space="0" w:color="000000"/>
              <w:bottom w:val="single" w:sz="4" w:space="0" w:color="000000"/>
              <w:right w:val="single" w:sz="4" w:space="0" w:color="000000"/>
            </w:tcBorders>
          </w:tcPr>
          <w:p w14:paraId="3A43BD4B" w14:textId="77777777" w:rsidR="006F3CE7" w:rsidRDefault="006F3CE7">
            <w:pPr>
              <w:pStyle w:val="TableParagraph"/>
              <w:kinsoku w:val="0"/>
              <w:overflowPunct w:val="0"/>
              <w:rPr>
                <w:rFonts w:ascii="Times New Roman" w:hAnsi="Times New Roman" w:cs="Times New Roman"/>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53C1C1CF" w14:textId="77777777" w:rsidR="006F3CE7" w:rsidRDefault="006F3CE7">
            <w:pPr>
              <w:pStyle w:val="TableParagraph"/>
              <w:kinsoku w:val="0"/>
              <w:overflowPunct w:val="0"/>
              <w:rPr>
                <w:rFonts w:ascii="Times New Roman" w:hAnsi="Times New Roman" w:cs="Times New Roman"/>
                <w:sz w:val="22"/>
                <w:szCs w:val="22"/>
              </w:rPr>
            </w:pPr>
          </w:p>
        </w:tc>
      </w:tr>
      <w:tr w:rsidR="006F3CE7" w14:paraId="2F111639" w14:textId="77777777">
        <w:trPr>
          <w:trHeight w:val="350"/>
        </w:trPr>
        <w:tc>
          <w:tcPr>
            <w:tcW w:w="2835" w:type="dxa"/>
            <w:tcBorders>
              <w:top w:val="single" w:sz="4" w:space="0" w:color="000000"/>
              <w:left w:val="single" w:sz="4" w:space="0" w:color="000000"/>
              <w:bottom w:val="single" w:sz="4" w:space="0" w:color="000000"/>
              <w:right w:val="single" w:sz="4" w:space="0" w:color="000000"/>
            </w:tcBorders>
          </w:tcPr>
          <w:p w14:paraId="4A821FA2" w14:textId="77777777" w:rsidR="006F3CE7" w:rsidRDefault="006F3CE7">
            <w:pPr>
              <w:pStyle w:val="TableParagraph"/>
              <w:kinsoku w:val="0"/>
              <w:overflowPunct w:val="0"/>
              <w:rPr>
                <w:rFonts w:ascii="Times New Roman" w:hAnsi="Times New Roman" w:cs="Times New Roman"/>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7D0460B1" w14:textId="77777777" w:rsidR="006F3CE7" w:rsidRDefault="006F3CE7">
            <w:pPr>
              <w:pStyle w:val="TableParagraph"/>
              <w:kinsoku w:val="0"/>
              <w:overflowPunct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2BFE5426" w14:textId="77777777" w:rsidR="006F3CE7" w:rsidRDefault="006F3CE7">
            <w:pPr>
              <w:pStyle w:val="TableParagraph"/>
              <w:kinsoku w:val="0"/>
              <w:overflowPunct w:val="0"/>
              <w:rPr>
                <w:rFonts w:ascii="Times New Roman" w:hAnsi="Times New Roman" w:cs="Times New Roman"/>
                <w:sz w:val="22"/>
                <w:szCs w:val="22"/>
              </w:rPr>
            </w:pPr>
          </w:p>
        </w:tc>
        <w:tc>
          <w:tcPr>
            <w:tcW w:w="5814" w:type="dxa"/>
            <w:tcBorders>
              <w:top w:val="single" w:sz="4" w:space="0" w:color="000000"/>
              <w:left w:val="single" w:sz="4" w:space="0" w:color="000000"/>
              <w:bottom w:val="single" w:sz="4" w:space="0" w:color="000000"/>
              <w:right w:val="single" w:sz="4" w:space="0" w:color="000000"/>
            </w:tcBorders>
          </w:tcPr>
          <w:p w14:paraId="56EEF45E" w14:textId="77777777" w:rsidR="006F3CE7" w:rsidRDefault="006F3CE7">
            <w:pPr>
              <w:pStyle w:val="TableParagraph"/>
              <w:kinsoku w:val="0"/>
              <w:overflowPunct w:val="0"/>
              <w:rPr>
                <w:rFonts w:ascii="Times New Roman" w:hAnsi="Times New Roman" w:cs="Times New Roman"/>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821ADB1" w14:textId="77777777" w:rsidR="006F3CE7" w:rsidRDefault="006F3CE7">
            <w:pPr>
              <w:pStyle w:val="TableParagraph"/>
              <w:kinsoku w:val="0"/>
              <w:overflowPunct w:val="0"/>
              <w:rPr>
                <w:rFonts w:ascii="Times New Roman" w:hAnsi="Times New Roman" w:cs="Times New Roman"/>
                <w:sz w:val="22"/>
                <w:szCs w:val="22"/>
              </w:rPr>
            </w:pPr>
          </w:p>
        </w:tc>
      </w:tr>
      <w:tr w:rsidR="006F3CE7" w14:paraId="16DFF4A9" w14:textId="77777777">
        <w:trPr>
          <w:trHeight w:val="352"/>
        </w:trPr>
        <w:tc>
          <w:tcPr>
            <w:tcW w:w="2835" w:type="dxa"/>
            <w:tcBorders>
              <w:top w:val="single" w:sz="4" w:space="0" w:color="000000"/>
              <w:left w:val="single" w:sz="4" w:space="0" w:color="000000"/>
              <w:bottom w:val="single" w:sz="4" w:space="0" w:color="000000"/>
              <w:right w:val="single" w:sz="4" w:space="0" w:color="000000"/>
            </w:tcBorders>
          </w:tcPr>
          <w:p w14:paraId="3D8E6804" w14:textId="77777777" w:rsidR="006F3CE7" w:rsidRDefault="006F3CE7">
            <w:pPr>
              <w:pStyle w:val="TableParagraph"/>
              <w:kinsoku w:val="0"/>
              <w:overflowPunct w:val="0"/>
              <w:rPr>
                <w:rFonts w:ascii="Times New Roman" w:hAnsi="Times New Roman" w:cs="Times New Roman"/>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1B393D18" w14:textId="77777777" w:rsidR="006F3CE7" w:rsidRDefault="006F3CE7">
            <w:pPr>
              <w:pStyle w:val="TableParagraph"/>
              <w:kinsoku w:val="0"/>
              <w:overflowPunct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DE97AD0" w14:textId="77777777" w:rsidR="006F3CE7" w:rsidRDefault="006F3CE7">
            <w:pPr>
              <w:pStyle w:val="TableParagraph"/>
              <w:kinsoku w:val="0"/>
              <w:overflowPunct w:val="0"/>
              <w:rPr>
                <w:rFonts w:ascii="Times New Roman" w:hAnsi="Times New Roman" w:cs="Times New Roman"/>
                <w:sz w:val="22"/>
                <w:szCs w:val="22"/>
              </w:rPr>
            </w:pPr>
          </w:p>
        </w:tc>
        <w:tc>
          <w:tcPr>
            <w:tcW w:w="5814" w:type="dxa"/>
            <w:tcBorders>
              <w:top w:val="single" w:sz="4" w:space="0" w:color="000000"/>
              <w:left w:val="single" w:sz="4" w:space="0" w:color="000000"/>
              <w:bottom w:val="single" w:sz="4" w:space="0" w:color="000000"/>
              <w:right w:val="single" w:sz="4" w:space="0" w:color="000000"/>
            </w:tcBorders>
          </w:tcPr>
          <w:p w14:paraId="01196724" w14:textId="77777777" w:rsidR="006F3CE7" w:rsidRDefault="006F3CE7">
            <w:pPr>
              <w:pStyle w:val="TableParagraph"/>
              <w:kinsoku w:val="0"/>
              <w:overflowPunct w:val="0"/>
              <w:rPr>
                <w:rFonts w:ascii="Times New Roman" w:hAnsi="Times New Roman" w:cs="Times New Roman"/>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46968102" w14:textId="77777777" w:rsidR="006F3CE7" w:rsidRDefault="006F3CE7">
            <w:pPr>
              <w:pStyle w:val="TableParagraph"/>
              <w:kinsoku w:val="0"/>
              <w:overflowPunct w:val="0"/>
              <w:rPr>
                <w:rFonts w:ascii="Times New Roman" w:hAnsi="Times New Roman" w:cs="Times New Roman"/>
                <w:sz w:val="22"/>
                <w:szCs w:val="22"/>
              </w:rPr>
            </w:pPr>
          </w:p>
        </w:tc>
      </w:tr>
      <w:tr w:rsidR="006F3CE7" w14:paraId="4577A323" w14:textId="77777777">
        <w:trPr>
          <w:trHeight w:val="350"/>
        </w:trPr>
        <w:tc>
          <w:tcPr>
            <w:tcW w:w="2835" w:type="dxa"/>
            <w:tcBorders>
              <w:top w:val="single" w:sz="4" w:space="0" w:color="000000"/>
              <w:left w:val="single" w:sz="4" w:space="0" w:color="000000"/>
              <w:bottom w:val="single" w:sz="4" w:space="0" w:color="000000"/>
              <w:right w:val="single" w:sz="4" w:space="0" w:color="000000"/>
            </w:tcBorders>
          </w:tcPr>
          <w:p w14:paraId="28B9A88D" w14:textId="77777777" w:rsidR="006F3CE7" w:rsidRDefault="006F3CE7">
            <w:pPr>
              <w:pStyle w:val="TableParagraph"/>
              <w:kinsoku w:val="0"/>
              <w:overflowPunct w:val="0"/>
              <w:rPr>
                <w:rFonts w:ascii="Times New Roman" w:hAnsi="Times New Roman" w:cs="Times New Roman"/>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7583E2B1" w14:textId="77777777" w:rsidR="006F3CE7" w:rsidRDefault="006F3CE7">
            <w:pPr>
              <w:pStyle w:val="TableParagraph"/>
              <w:kinsoku w:val="0"/>
              <w:overflowPunct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5F9C865A" w14:textId="77777777" w:rsidR="006F3CE7" w:rsidRDefault="006F3CE7">
            <w:pPr>
              <w:pStyle w:val="TableParagraph"/>
              <w:kinsoku w:val="0"/>
              <w:overflowPunct w:val="0"/>
              <w:rPr>
                <w:rFonts w:ascii="Times New Roman" w:hAnsi="Times New Roman" w:cs="Times New Roman"/>
                <w:sz w:val="22"/>
                <w:szCs w:val="22"/>
              </w:rPr>
            </w:pPr>
          </w:p>
        </w:tc>
        <w:tc>
          <w:tcPr>
            <w:tcW w:w="5814" w:type="dxa"/>
            <w:tcBorders>
              <w:top w:val="single" w:sz="4" w:space="0" w:color="000000"/>
              <w:left w:val="single" w:sz="4" w:space="0" w:color="000000"/>
              <w:bottom w:val="single" w:sz="4" w:space="0" w:color="000000"/>
              <w:right w:val="single" w:sz="4" w:space="0" w:color="000000"/>
            </w:tcBorders>
          </w:tcPr>
          <w:p w14:paraId="12DB13D3" w14:textId="77777777" w:rsidR="006F3CE7" w:rsidRDefault="006F3CE7">
            <w:pPr>
              <w:pStyle w:val="TableParagraph"/>
              <w:kinsoku w:val="0"/>
              <w:overflowPunct w:val="0"/>
              <w:rPr>
                <w:rFonts w:ascii="Times New Roman" w:hAnsi="Times New Roman" w:cs="Times New Roman"/>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7994330E" w14:textId="77777777" w:rsidR="006F3CE7" w:rsidRDefault="006F3CE7">
            <w:pPr>
              <w:pStyle w:val="TableParagraph"/>
              <w:kinsoku w:val="0"/>
              <w:overflowPunct w:val="0"/>
              <w:rPr>
                <w:rFonts w:ascii="Times New Roman" w:hAnsi="Times New Roman" w:cs="Times New Roman"/>
                <w:sz w:val="22"/>
                <w:szCs w:val="22"/>
              </w:rPr>
            </w:pPr>
          </w:p>
        </w:tc>
      </w:tr>
      <w:tr w:rsidR="006F3CE7" w14:paraId="72AA983F" w14:textId="77777777">
        <w:trPr>
          <w:trHeight w:val="352"/>
        </w:trPr>
        <w:tc>
          <w:tcPr>
            <w:tcW w:w="2835" w:type="dxa"/>
            <w:tcBorders>
              <w:top w:val="single" w:sz="4" w:space="0" w:color="000000"/>
              <w:left w:val="single" w:sz="4" w:space="0" w:color="000000"/>
              <w:bottom w:val="single" w:sz="4" w:space="0" w:color="000000"/>
              <w:right w:val="single" w:sz="4" w:space="0" w:color="000000"/>
            </w:tcBorders>
          </w:tcPr>
          <w:p w14:paraId="19BA43B8" w14:textId="77777777" w:rsidR="006F3CE7" w:rsidRDefault="006F3CE7">
            <w:pPr>
              <w:pStyle w:val="TableParagraph"/>
              <w:kinsoku w:val="0"/>
              <w:overflowPunct w:val="0"/>
              <w:rPr>
                <w:rFonts w:ascii="Times New Roman" w:hAnsi="Times New Roman" w:cs="Times New Roman"/>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19C4A0B2" w14:textId="77777777" w:rsidR="006F3CE7" w:rsidRDefault="006F3CE7">
            <w:pPr>
              <w:pStyle w:val="TableParagraph"/>
              <w:kinsoku w:val="0"/>
              <w:overflowPunct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27557EA5" w14:textId="77777777" w:rsidR="006F3CE7" w:rsidRDefault="006F3CE7">
            <w:pPr>
              <w:pStyle w:val="TableParagraph"/>
              <w:kinsoku w:val="0"/>
              <w:overflowPunct w:val="0"/>
              <w:rPr>
                <w:rFonts w:ascii="Times New Roman" w:hAnsi="Times New Roman" w:cs="Times New Roman"/>
                <w:sz w:val="22"/>
                <w:szCs w:val="22"/>
              </w:rPr>
            </w:pPr>
          </w:p>
        </w:tc>
        <w:tc>
          <w:tcPr>
            <w:tcW w:w="5814" w:type="dxa"/>
            <w:tcBorders>
              <w:top w:val="single" w:sz="4" w:space="0" w:color="000000"/>
              <w:left w:val="single" w:sz="4" w:space="0" w:color="000000"/>
              <w:bottom w:val="single" w:sz="4" w:space="0" w:color="000000"/>
              <w:right w:val="single" w:sz="4" w:space="0" w:color="000000"/>
            </w:tcBorders>
          </w:tcPr>
          <w:p w14:paraId="15E83957" w14:textId="77777777" w:rsidR="006F3CE7" w:rsidRDefault="006F3CE7">
            <w:pPr>
              <w:pStyle w:val="TableParagraph"/>
              <w:kinsoku w:val="0"/>
              <w:overflowPunct w:val="0"/>
              <w:rPr>
                <w:rFonts w:ascii="Times New Roman" w:hAnsi="Times New Roman" w:cs="Times New Roman"/>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8EC7754" w14:textId="77777777" w:rsidR="006F3CE7" w:rsidRDefault="00EB1F38">
            <w:pPr>
              <w:pStyle w:val="TableParagraph"/>
              <w:kinsoku w:val="0"/>
              <w:overflowPunct w:val="0"/>
              <w:spacing w:line="233" w:lineRule="exact"/>
              <w:ind w:left="106"/>
              <w:rPr>
                <w:sz w:val="22"/>
                <w:szCs w:val="22"/>
              </w:rPr>
            </w:pPr>
            <w:r>
              <w:rPr>
                <w:sz w:val="22"/>
                <w:szCs w:val="22"/>
              </w:rPr>
              <w:t>Total:</w:t>
            </w:r>
          </w:p>
        </w:tc>
      </w:tr>
    </w:tbl>
    <w:p w14:paraId="159F94B6" w14:textId="77777777" w:rsidR="006F3CE7" w:rsidRDefault="006F3CE7">
      <w:pPr>
        <w:pStyle w:val="BodyText"/>
        <w:kinsoku w:val="0"/>
        <w:overflowPunct w:val="0"/>
        <w:rPr>
          <w:sz w:val="28"/>
          <w:szCs w:val="28"/>
        </w:rPr>
      </w:pPr>
    </w:p>
    <w:p w14:paraId="2618CC48" w14:textId="77777777" w:rsidR="006F3CE7" w:rsidRDefault="00EB1F38">
      <w:pPr>
        <w:pStyle w:val="BodyText"/>
        <w:tabs>
          <w:tab w:val="left" w:pos="6742"/>
          <w:tab w:val="left" w:pos="12865"/>
        </w:tabs>
        <w:kinsoku w:val="0"/>
        <w:overflowPunct w:val="0"/>
        <w:spacing w:before="203"/>
        <w:ind w:left="112"/>
      </w:pPr>
      <w:r>
        <w:t>Forest of Dean</w:t>
      </w:r>
      <w:r>
        <w:rPr>
          <w:spacing w:val="-7"/>
        </w:rPr>
        <w:t xml:space="preserve"> </w:t>
      </w:r>
      <w:r>
        <w:t>District</w:t>
      </w:r>
      <w:r>
        <w:rPr>
          <w:spacing w:val="-2"/>
        </w:rPr>
        <w:t xml:space="preserve"> </w:t>
      </w:r>
      <w:r>
        <w:t>Council</w:t>
      </w:r>
      <w:r>
        <w:tab/>
        <w:t>Page 1</w:t>
      </w:r>
      <w:r>
        <w:rPr>
          <w:spacing w:val="-1"/>
        </w:rPr>
        <w:t xml:space="preserve"> </w:t>
      </w:r>
      <w:r>
        <w:t>of</w:t>
      </w:r>
      <w:r>
        <w:rPr>
          <w:spacing w:val="-1"/>
        </w:rPr>
        <w:t xml:space="preserve"> </w:t>
      </w:r>
      <w:r>
        <w:t>2</w:t>
      </w:r>
      <w:r>
        <w:tab/>
      </w:r>
      <w:hyperlink r:id="rId12" w:history="1">
        <w:r w:rsidRPr="0022086A">
          <w:rPr>
            <w:rStyle w:val="Hyperlink"/>
          </w:rPr>
          <w:t>www.fdean.gov.uk</w:t>
        </w:r>
      </w:hyperlink>
    </w:p>
    <w:p w14:paraId="2061A88C" w14:textId="77777777" w:rsidR="00F65CA7" w:rsidRDefault="00F65CA7" w:rsidP="009A086D">
      <w:pPr>
        <w:pStyle w:val="BodyText"/>
        <w:tabs>
          <w:tab w:val="left" w:pos="6742"/>
          <w:tab w:val="left" w:pos="12865"/>
        </w:tabs>
        <w:kinsoku w:val="0"/>
        <w:overflowPunct w:val="0"/>
        <w:spacing w:before="203"/>
        <w:sectPr w:rsidR="00F65CA7">
          <w:type w:val="continuous"/>
          <w:pgSz w:w="16840" w:h="11910" w:orient="landscape"/>
          <w:pgMar w:top="840" w:right="960" w:bottom="1100" w:left="1020" w:header="720" w:footer="720" w:gutter="0"/>
          <w:cols w:space="720" w:equalWidth="0">
            <w:col w:w="14860"/>
          </w:cols>
          <w:noEndnote/>
        </w:sectPr>
      </w:pPr>
    </w:p>
    <w:p w14:paraId="5D8BB3C9" w14:textId="77777777" w:rsidR="006F3CE7" w:rsidRDefault="006F3CE7">
      <w:pPr>
        <w:pStyle w:val="BodyText"/>
        <w:kinsoku w:val="0"/>
        <w:overflowPunct w:val="0"/>
        <w:spacing w:before="5"/>
        <w:rPr>
          <w:sz w:val="19"/>
          <w:szCs w:val="19"/>
        </w:rPr>
      </w:pPr>
    </w:p>
    <w:p w14:paraId="537D174F" w14:textId="77777777" w:rsidR="006F3CE7" w:rsidRDefault="00EB1F38">
      <w:pPr>
        <w:pStyle w:val="Heading1"/>
        <w:kinsoku w:val="0"/>
        <w:overflowPunct w:val="0"/>
      </w:pPr>
      <w:r>
        <w:t>Company details</w:t>
      </w:r>
    </w:p>
    <w:p w14:paraId="00F4241E" w14:textId="77777777" w:rsidR="006F3CE7" w:rsidRDefault="006F3CE7">
      <w:pPr>
        <w:pStyle w:val="BodyText"/>
        <w:kinsoku w:val="0"/>
        <w:overflowPunct w:val="0"/>
        <w:spacing w:before="1"/>
        <w:rPr>
          <w:b/>
          <w:bCs/>
          <w:sz w:val="16"/>
          <w:szCs w:val="16"/>
        </w:rPr>
      </w:pPr>
    </w:p>
    <w:tbl>
      <w:tblPr>
        <w:tblW w:w="0" w:type="auto"/>
        <w:tblInd w:w="118" w:type="dxa"/>
        <w:tblLayout w:type="fixed"/>
        <w:tblCellMar>
          <w:left w:w="0" w:type="dxa"/>
          <w:right w:w="0" w:type="dxa"/>
        </w:tblCellMar>
        <w:tblLook w:val="0000" w:firstRow="0" w:lastRow="0" w:firstColumn="0" w:lastColumn="0" w:noHBand="0" w:noVBand="0"/>
      </w:tblPr>
      <w:tblGrid>
        <w:gridCol w:w="2835"/>
        <w:gridCol w:w="6947"/>
      </w:tblGrid>
      <w:tr w:rsidR="006F3CE7" w14:paraId="387A134E" w14:textId="77777777">
        <w:trPr>
          <w:trHeight w:val="637"/>
        </w:trPr>
        <w:tc>
          <w:tcPr>
            <w:tcW w:w="2835" w:type="dxa"/>
            <w:tcBorders>
              <w:top w:val="single" w:sz="4" w:space="0" w:color="000000"/>
              <w:left w:val="single" w:sz="4" w:space="0" w:color="000000"/>
              <w:bottom w:val="single" w:sz="4" w:space="0" w:color="000000"/>
              <w:right w:val="single" w:sz="4" w:space="0" w:color="000000"/>
            </w:tcBorders>
            <w:shd w:val="clear" w:color="auto" w:fill="006648"/>
          </w:tcPr>
          <w:p w14:paraId="311A5463" w14:textId="77777777" w:rsidR="006F3CE7" w:rsidRDefault="00EB1F38">
            <w:pPr>
              <w:pStyle w:val="TableParagraph"/>
              <w:kinsoku w:val="0"/>
              <w:overflowPunct w:val="0"/>
              <w:spacing w:before="91"/>
              <w:ind w:left="1060" w:right="1050"/>
              <w:jc w:val="center"/>
              <w:rPr>
                <w:color w:val="FFFFFF"/>
              </w:rPr>
            </w:pPr>
            <w:r>
              <w:rPr>
                <w:color w:val="FFFFFF"/>
              </w:rPr>
              <w:t>Details</w:t>
            </w:r>
          </w:p>
        </w:tc>
        <w:tc>
          <w:tcPr>
            <w:tcW w:w="6947" w:type="dxa"/>
            <w:tcBorders>
              <w:top w:val="single" w:sz="4" w:space="0" w:color="000000"/>
              <w:left w:val="single" w:sz="4" w:space="0" w:color="000000"/>
              <w:bottom w:val="single" w:sz="4" w:space="0" w:color="000000"/>
              <w:right w:val="single" w:sz="4" w:space="0" w:color="000000"/>
            </w:tcBorders>
            <w:shd w:val="clear" w:color="auto" w:fill="006648"/>
          </w:tcPr>
          <w:p w14:paraId="5A242A5D" w14:textId="77777777" w:rsidR="006F3CE7" w:rsidRDefault="00EB1F38">
            <w:pPr>
              <w:pStyle w:val="TableParagraph"/>
              <w:kinsoku w:val="0"/>
              <w:overflowPunct w:val="0"/>
              <w:spacing w:before="91"/>
              <w:ind w:left="1879"/>
              <w:rPr>
                <w:color w:val="FFFFFF"/>
              </w:rPr>
            </w:pPr>
            <w:r>
              <w:rPr>
                <w:color w:val="FFFFFF"/>
              </w:rPr>
              <w:t>Please complete in capital letters</w:t>
            </w:r>
          </w:p>
        </w:tc>
      </w:tr>
      <w:tr w:rsidR="006F3CE7" w14:paraId="396F5D90" w14:textId="77777777">
        <w:trPr>
          <w:trHeight w:val="638"/>
        </w:trPr>
        <w:tc>
          <w:tcPr>
            <w:tcW w:w="2835" w:type="dxa"/>
            <w:tcBorders>
              <w:top w:val="single" w:sz="4" w:space="0" w:color="000000"/>
              <w:left w:val="single" w:sz="4" w:space="0" w:color="000000"/>
              <w:bottom w:val="single" w:sz="4" w:space="0" w:color="000000"/>
              <w:right w:val="single" w:sz="4" w:space="0" w:color="000000"/>
            </w:tcBorders>
          </w:tcPr>
          <w:p w14:paraId="3E436D81" w14:textId="77777777" w:rsidR="006F3CE7" w:rsidRDefault="00EB1F38">
            <w:pPr>
              <w:pStyle w:val="TableParagraph"/>
              <w:kinsoku w:val="0"/>
              <w:overflowPunct w:val="0"/>
              <w:spacing w:before="37"/>
              <w:ind w:left="107"/>
              <w:rPr>
                <w:sz w:val="22"/>
                <w:szCs w:val="22"/>
              </w:rPr>
            </w:pPr>
            <w:r>
              <w:rPr>
                <w:sz w:val="22"/>
                <w:szCs w:val="22"/>
              </w:rPr>
              <w:t>Company name:</w:t>
            </w:r>
          </w:p>
        </w:tc>
        <w:tc>
          <w:tcPr>
            <w:tcW w:w="6947" w:type="dxa"/>
            <w:tcBorders>
              <w:top w:val="single" w:sz="4" w:space="0" w:color="000000"/>
              <w:left w:val="single" w:sz="4" w:space="0" w:color="000000"/>
              <w:bottom w:val="single" w:sz="4" w:space="0" w:color="000000"/>
              <w:right w:val="single" w:sz="4" w:space="0" w:color="000000"/>
            </w:tcBorders>
          </w:tcPr>
          <w:p w14:paraId="3BCCC35B" w14:textId="77777777" w:rsidR="006F3CE7" w:rsidRDefault="006F3CE7">
            <w:pPr>
              <w:pStyle w:val="TableParagraph"/>
              <w:kinsoku w:val="0"/>
              <w:overflowPunct w:val="0"/>
              <w:rPr>
                <w:rFonts w:ascii="Times New Roman" w:hAnsi="Times New Roman" w:cs="Times New Roman"/>
                <w:sz w:val="22"/>
                <w:szCs w:val="22"/>
              </w:rPr>
            </w:pPr>
          </w:p>
        </w:tc>
      </w:tr>
      <w:tr w:rsidR="006F3CE7" w14:paraId="06EBF941" w14:textId="77777777">
        <w:trPr>
          <w:trHeight w:val="638"/>
        </w:trPr>
        <w:tc>
          <w:tcPr>
            <w:tcW w:w="2835" w:type="dxa"/>
            <w:tcBorders>
              <w:top w:val="single" w:sz="4" w:space="0" w:color="000000"/>
              <w:left w:val="single" w:sz="4" w:space="0" w:color="000000"/>
              <w:bottom w:val="single" w:sz="4" w:space="0" w:color="000000"/>
              <w:right w:val="single" w:sz="4" w:space="0" w:color="000000"/>
            </w:tcBorders>
          </w:tcPr>
          <w:p w14:paraId="00653F8C" w14:textId="77777777" w:rsidR="006F3CE7" w:rsidRDefault="00EB1F38">
            <w:pPr>
              <w:pStyle w:val="TableParagraph"/>
              <w:kinsoku w:val="0"/>
              <w:overflowPunct w:val="0"/>
              <w:spacing w:line="250" w:lineRule="exact"/>
              <w:ind w:left="107"/>
            </w:pPr>
            <w:r>
              <w:rPr>
                <w:sz w:val="22"/>
                <w:szCs w:val="22"/>
              </w:rPr>
              <w:t>Address and postcode</w:t>
            </w:r>
            <w:r>
              <w:t>:</w:t>
            </w:r>
          </w:p>
        </w:tc>
        <w:tc>
          <w:tcPr>
            <w:tcW w:w="6947" w:type="dxa"/>
            <w:tcBorders>
              <w:top w:val="single" w:sz="4" w:space="0" w:color="000000"/>
              <w:left w:val="single" w:sz="4" w:space="0" w:color="000000"/>
              <w:bottom w:val="single" w:sz="4" w:space="0" w:color="000000"/>
              <w:right w:val="single" w:sz="4" w:space="0" w:color="000000"/>
            </w:tcBorders>
          </w:tcPr>
          <w:p w14:paraId="4743965B" w14:textId="77777777" w:rsidR="006F3CE7" w:rsidRDefault="006F3CE7">
            <w:pPr>
              <w:pStyle w:val="TableParagraph"/>
              <w:kinsoku w:val="0"/>
              <w:overflowPunct w:val="0"/>
              <w:rPr>
                <w:rFonts w:ascii="Times New Roman" w:hAnsi="Times New Roman" w:cs="Times New Roman"/>
                <w:sz w:val="22"/>
                <w:szCs w:val="22"/>
              </w:rPr>
            </w:pPr>
          </w:p>
        </w:tc>
      </w:tr>
      <w:tr w:rsidR="006F3CE7" w14:paraId="549F58A3" w14:textId="77777777">
        <w:trPr>
          <w:trHeight w:val="640"/>
        </w:trPr>
        <w:tc>
          <w:tcPr>
            <w:tcW w:w="2835" w:type="dxa"/>
            <w:tcBorders>
              <w:top w:val="single" w:sz="4" w:space="0" w:color="000000"/>
              <w:left w:val="single" w:sz="4" w:space="0" w:color="000000"/>
              <w:bottom w:val="single" w:sz="4" w:space="0" w:color="000000"/>
              <w:right w:val="single" w:sz="4" w:space="0" w:color="000000"/>
            </w:tcBorders>
          </w:tcPr>
          <w:p w14:paraId="25C5EC76" w14:textId="77777777" w:rsidR="006F3CE7" w:rsidRDefault="00EB1F38">
            <w:pPr>
              <w:pStyle w:val="TableParagraph"/>
              <w:kinsoku w:val="0"/>
              <w:overflowPunct w:val="0"/>
              <w:spacing w:before="37"/>
              <w:ind w:left="107"/>
              <w:rPr>
                <w:sz w:val="22"/>
                <w:szCs w:val="22"/>
              </w:rPr>
            </w:pPr>
            <w:r>
              <w:rPr>
                <w:sz w:val="22"/>
                <w:szCs w:val="22"/>
              </w:rPr>
              <w:t>Telephone:</w:t>
            </w:r>
          </w:p>
        </w:tc>
        <w:tc>
          <w:tcPr>
            <w:tcW w:w="6947" w:type="dxa"/>
            <w:tcBorders>
              <w:top w:val="single" w:sz="4" w:space="0" w:color="000000"/>
              <w:left w:val="single" w:sz="4" w:space="0" w:color="000000"/>
              <w:bottom w:val="single" w:sz="4" w:space="0" w:color="000000"/>
              <w:right w:val="single" w:sz="4" w:space="0" w:color="000000"/>
            </w:tcBorders>
          </w:tcPr>
          <w:p w14:paraId="350D2709" w14:textId="77777777" w:rsidR="006F3CE7" w:rsidRDefault="006F3CE7">
            <w:pPr>
              <w:pStyle w:val="TableParagraph"/>
              <w:kinsoku w:val="0"/>
              <w:overflowPunct w:val="0"/>
              <w:rPr>
                <w:rFonts w:ascii="Times New Roman" w:hAnsi="Times New Roman" w:cs="Times New Roman"/>
                <w:sz w:val="22"/>
                <w:szCs w:val="22"/>
              </w:rPr>
            </w:pPr>
          </w:p>
        </w:tc>
      </w:tr>
      <w:tr w:rsidR="006F3CE7" w14:paraId="6F211358" w14:textId="77777777">
        <w:trPr>
          <w:trHeight w:val="637"/>
        </w:trPr>
        <w:tc>
          <w:tcPr>
            <w:tcW w:w="2835" w:type="dxa"/>
            <w:tcBorders>
              <w:top w:val="single" w:sz="4" w:space="0" w:color="000000"/>
              <w:left w:val="single" w:sz="4" w:space="0" w:color="000000"/>
              <w:bottom w:val="single" w:sz="4" w:space="0" w:color="000000"/>
              <w:right w:val="single" w:sz="4" w:space="0" w:color="000000"/>
            </w:tcBorders>
          </w:tcPr>
          <w:p w14:paraId="0018534A" w14:textId="77777777" w:rsidR="006F3CE7" w:rsidRDefault="00EB1F38">
            <w:pPr>
              <w:pStyle w:val="TableParagraph"/>
              <w:kinsoku w:val="0"/>
              <w:overflowPunct w:val="0"/>
              <w:spacing w:line="233" w:lineRule="exact"/>
              <w:ind w:left="107"/>
              <w:rPr>
                <w:sz w:val="22"/>
                <w:szCs w:val="22"/>
              </w:rPr>
            </w:pPr>
            <w:r>
              <w:rPr>
                <w:sz w:val="22"/>
                <w:szCs w:val="22"/>
              </w:rPr>
              <w:t>Email address:</w:t>
            </w:r>
          </w:p>
        </w:tc>
        <w:tc>
          <w:tcPr>
            <w:tcW w:w="6947" w:type="dxa"/>
            <w:tcBorders>
              <w:top w:val="single" w:sz="4" w:space="0" w:color="000000"/>
              <w:left w:val="single" w:sz="4" w:space="0" w:color="000000"/>
              <w:bottom w:val="single" w:sz="4" w:space="0" w:color="000000"/>
              <w:right w:val="single" w:sz="4" w:space="0" w:color="000000"/>
            </w:tcBorders>
          </w:tcPr>
          <w:p w14:paraId="403FEAD7" w14:textId="77777777" w:rsidR="006F3CE7" w:rsidRDefault="006F3CE7">
            <w:pPr>
              <w:pStyle w:val="TableParagraph"/>
              <w:kinsoku w:val="0"/>
              <w:overflowPunct w:val="0"/>
              <w:rPr>
                <w:rFonts w:ascii="Times New Roman" w:hAnsi="Times New Roman" w:cs="Times New Roman"/>
                <w:sz w:val="22"/>
                <w:szCs w:val="22"/>
              </w:rPr>
            </w:pPr>
          </w:p>
        </w:tc>
      </w:tr>
    </w:tbl>
    <w:p w14:paraId="62F00B41" w14:textId="77777777" w:rsidR="006F3CE7" w:rsidRDefault="00EB1F38">
      <w:pPr>
        <w:pStyle w:val="BodyText"/>
        <w:kinsoku w:val="0"/>
        <w:overflowPunct w:val="0"/>
        <w:spacing w:before="214"/>
        <w:ind w:left="112"/>
        <w:rPr>
          <w:b/>
          <w:bCs/>
          <w:sz w:val="24"/>
          <w:szCs w:val="24"/>
        </w:rPr>
      </w:pPr>
      <w:r>
        <w:rPr>
          <w:b/>
          <w:bCs/>
          <w:sz w:val="24"/>
          <w:szCs w:val="24"/>
        </w:rPr>
        <w:t>Payment methods</w:t>
      </w:r>
    </w:p>
    <w:p w14:paraId="2DECB938" w14:textId="77777777" w:rsidR="00A97DC1" w:rsidRDefault="00A97DC1" w:rsidP="00A97DC1">
      <w:pPr>
        <w:pStyle w:val="ListParagraph"/>
        <w:numPr>
          <w:ilvl w:val="0"/>
          <w:numId w:val="1"/>
        </w:numPr>
        <w:tabs>
          <w:tab w:val="left" w:pos="471"/>
        </w:tabs>
        <w:kinsoku w:val="0"/>
        <w:overflowPunct w:val="0"/>
        <w:spacing w:before="38"/>
        <w:rPr>
          <w:sz w:val="22"/>
          <w:szCs w:val="22"/>
        </w:rPr>
      </w:pPr>
      <w:r>
        <w:rPr>
          <w:sz w:val="22"/>
          <w:szCs w:val="22"/>
        </w:rPr>
        <w:t>Call Customer Services on 01594 810000 (record the receipt number</w:t>
      </w:r>
      <w:r>
        <w:rPr>
          <w:spacing w:val="-9"/>
          <w:sz w:val="22"/>
          <w:szCs w:val="22"/>
        </w:rPr>
        <w:t xml:space="preserve"> </w:t>
      </w:r>
      <w:r>
        <w:rPr>
          <w:sz w:val="22"/>
          <w:szCs w:val="22"/>
        </w:rPr>
        <w:t>below)</w:t>
      </w:r>
    </w:p>
    <w:p w14:paraId="6D8A75CE" w14:textId="77777777" w:rsidR="006F3CE7" w:rsidRDefault="00A97DC1">
      <w:pPr>
        <w:pStyle w:val="ListParagraph"/>
        <w:numPr>
          <w:ilvl w:val="0"/>
          <w:numId w:val="1"/>
        </w:numPr>
        <w:tabs>
          <w:tab w:val="left" w:pos="471"/>
        </w:tabs>
        <w:kinsoku w:val="0"/>
        <w:overflowPunct w:val="0"/>
        <w:spacing w:before="167"/>
        <w:ind w:hanging="359"/>
        <w:rPr>
          <w:sz w:val="22"/>
          <w:szCs w:val="22"/>
        </w:rPr>
      </w:pPr>
      <w:r>
        <w:rPr>
          <w:sz w:val="22"/>
          <w:szCs w:val="22"/>
        </w:rPr>
        <w:t xml:space="preserve">Return the completed </w:t>
      </w:r>
      <w:r w:rsidR="00EB1F38">
        <w:rPr>
          <w:sz w:val="22"/>
          <w:szCs w:val="22"/>
        </w:rPr>
        <w:t xml:space="preserve">form to the Food Safety Team at </w:t>
      </w:r>
      <w:r>
        <w:rPr>
          <w:sz w:val="22"/>
          <w:szCs w:val="22"/>
        </w:rPr>
        <w:t xml:space="preserve">Forest of Dean District Council, </w:t>
      </w:r>
      <w:r w:rsidR="00EB1F38">
        <w:rPr>
          <w:sz w:val="22"/>
          <w:szCs w:val="22"/>
        </w:rPr>
        <w:t>Coleford, Gloucestershire, GL16</w:t>
      </w:r>
      <w:r w:rsidR="00EB1F38">
        <w:rPr>
          <w:spacing w:val="-33"/>
          <w:sz w:val="22"/>
          <w:szCs w:val="22"/>
        </w:rPr>
        <w:t xml:space="preserve"> </w:t>
      </w:r>
      <w:proofErr w:type="gramStart"/>
      <w:r w:rsidR="00EB1F38">
        <w:rPr>
          <w:sz w:val="22"/>
          <w:szCs w:val="22"/>
        </w:rPr>
        <w:t>8HG</w:t>
      </w:r>
      <w:proofErr w:type="gramEnd"/>
    </w:p>
    <w:p w14:paraId="73D63F38" w14:textId="77777777" w:rsidR="006F3CE7" w:rsidRDefault="00EB1F38">
      <w:pPr>
        <w:pStyle w:val="ListParagraph"/>
        <w:numPr>
          <w:ilvl w:val="0"/>
          <w:numId w:val="1"/>
        </w:numPr>
        <w:tabs>
          <w:tab w:val="left" w:pos="471"/>
        </w:tabs>
        <w:kinsoku w:val="0"/>
        <w:overflowPunct w:val="0"/>
        <w:spacing w:before="38"/>
        <w:ind w:hanging="359"/>
        <w:rPr>
          <w:sz w:val="22"/>
          <w:szCs w:val="22"/>
        </w:rPr>
      </w:pPr>
      <w:r>
        <w:rPr>
          <w:sz w:val="22"/>
          <w:szCs w:val="22"/>
        </w:rPr>
        <w:t xml:space="preserve">Or </w:t>
      </w:r>
      <w:r w:rsidR="00A97DC1">
        <w:rPr>
          <w:sz w:val="22"/>
          <w:szCs w:val="22"/>
        </w:rPr>
        <w:t>return the form and pay by cash</w:t>
      </w:r>
      <w:r>
        <w:rPr>
          <w:sz w:val="22"/>
          <w:szCs w:val="22"/>
        </w:rPr>
        <w:t xml:space="preserve"> at the</w:t>
      </w:r>
      <w:r w:rsidR="00A97DC1">
        <w:rPr>
          <w:sz w:val="22"/>
          <w:szCs w:val="22"/>
        </w:rPr>
        <w:t xml:space="preserve"> above offices (</w:t>
      </w:r>
      <w:r>
        <w:rPr>
          <w:sz w:val="22"/>
          <w:szCs w:val="22"/>
        </w:rPr>
        <w:t>record the receipt number</w:t>
      </w:r>
      <w:r>
        <w:rPr>
          <w:spacing w:val="-24"/>
          <w:sz w:val="22"/>
          <w:szCs w:val="22"/>
        </w:rPr>
        <w:t xml:space="preserve"> </w:t>
      </w:r>
      <w:r>
        <w:rPr>
          <w:sz w:val="22"/>
          <w:szCs w:val="22"/>
        </w:rPr>
        <w:t>below)</w:t>
      </w:r>
    </w:p>
    <w:p w14:paraId="7D442A05" w14:textId="77777777" w:rsidR="006F3CE7" w:rsidRDefault="006F3CE7">
      <w:pPr>
        <w:pStyle w:val="BodyText"/>
        <w:kinsoku w:val="0"/>
        <w:overflowPunct w:val="0"/>
        <w:spacing w:before="4"/>
        <w:rPr>
          <w:sz w:val="23"/>
          <w:szCs w:val="23"/>
        </w:rPr>
      </w:pPr>
    </w:p>
    <w:p w14:paraId="3B0D0A90" w14:textId="77777777" w:rsidR="006F3CE7" w:rsidRDefault="00EB1F38">
      <w:pPr>
        <w:pStyle w:val="BodyText"/>
        <w:kinsoku w:val="0"/>
        <w:overflowPunct w:val="0"/>
        <w:ind w:left="112"/>
        <w:rPr>
          <w:sz w:val="24"/>
          <w:szCs w:val="24"/>
        </w:rPr>
      </w:pPr>
      <w:r>
        <w:rPr>
          <w:b/>
          <w:bCs/>
          <w:sz w:val="24"/>
          <w:szCs w:val="24"/>
        </w:rPr>
        <w:t xml:space="preserve">Payment details </w:t>
      </w:r>
      <w:r>
        <w:rPr>
          <w:sz w:val="24"/>
          <w:szCs w:val="24"/>
        </w:rPr>
        <w:t>(Cost code R9221 REG016)</w:t>
      </w:r>
    </w:p>
    <w:p w14:paraId="7E5AFCD1" w14:textId="77777777" w:rsidR="006F3CE7" w:rsidRDefault="00EB1F38">
      <w:pPr>
        <w:pStyle w:val="BodyText"/>
        <w:kinsoku w:val="0"/>
        <w:overflowPunct w:val="0"/>
        <w:spacing w:before="67"/>
        <w:ind w:left="112"/>
      </w:pPr>
      <w:r>
        <w:t xml:space="preserve">Please tick the payment method and fill in the receipt number for card </w:t>
      </w:r>
      <w:proofErr w:type="gramStart"/>
      <w:r>
        <w:t>payments</w:t>
      </w:r>
      <w:proofErr w:type="gramEnd"/>
    </w:p>
    <w:p w14:paraId="03A1DB36" w14:textId="77777777" w:rsidR="006F3CE7" w:rsidRDefault="00A97DC1">
      <w:pPr>
        <w:pStyle w:val="ListParagraph"/>
        <w:numPr>
          <w:ilvl w:val="1"/>
          <w:numId w:val="1"/>
        </w:numPr>
        <w:tabs>
          <w:tab w:val="left" w:pos="833"/>
        </w:tabs>
        <w:kinsoku w:val="0"/>
        <w:overflowPunct w:val="0"/>
        <w:spacing w:before="1"/>
        <w:ind w:hanging="361"/>
        <w:rPr>
          <w:rFonts w:ascii="Arial" w:hAnsi="Arial" w:cs="Arial"/>
          <w:sz w:val="22"/>
          <w:szCs w:val="22"/>
        </w:rPr>
      </w:pPr>
      <w:r>
        <w:rPr>
          <w:sz w:val="22"/>
          <w:szCs w:val="22"/>
        </w:rPr>
        <w:t>Card</w:t>
      </w:r>
      <w:r w:rsidR="00EB1F38">
        <w:rPr>
          <w:spacing w:val="-2"/>
          <w:sz w:val="22"/>
          <w:szCs w:val="22"/>
        </w:rPr>
        <w:t xml:space="preserve"> </w:t>
      </w:r>
      <w:r w:rsidR="00EB1F38">
        <w:rPr>
          <w:rFonts w:ascii="Arial" w:hAnsi="Arial" w:cs="Arial"/>
          <w:sz w:val="22"/>
          <w:szCs w:val="22"/>
        </w:rPr>
        <w:t>□</w:t>
      </w:r>
    </w:p>
    <w:p w14:paraId="73634EB3" w14:textId="77777777" w:rsidR="006F3CE7" w:rsidRDefault="00A97DC1">
      <w:pPr>
        <w:pStyle w:val="ListParagraph"/>
        <w:numPr>
          <w:ilvl w:val="1"/>
          <w:numId w:val="1"/>
        </w:numPr>
        <w:tabs>
          <w:tab w:val="left" w:pos="833"/>
        </w:tabs>
        <w:kinsoku w:val="0"/>
        <w:overflowPunct w:val="0"/>
        <w:spacing w:line="271" w:lineRule="exact"/>
        <w:ind w:hanging="361"/>
        <w:rPr>
          <w:rFonts w:ascii="Arial" w:hAnsi="Arial" w:cs="Arial"/>
          <w:sz w:val="22"/>
          <w:szCs w:val="22"/>
        </w:rPr>
      </w:pPr>
      <w:r>
        <w:rPr>
          <w:sz w:val="22"/>
          <w:szCs w:val="22"/>
        </w:rPr>
        <w:t>Cash</w:t>
      </w:r>
      <w:r w:rsidR="00EB1F38">
        <w:rPr>
          <w:spacing w:val="2"/>
          <w:sz w:val="22"/>
          <w:szCs w:val="22"/>
        </w:rPr>
        <w:t xml:space="preserve"> </w:t>
      </w:r>
      <w:r w:rsidR="00EB1F38">
        <w:rPr>
          <w:rFonts w:ascii="Arial" w:hAnsi="Arial" w:cs="Arial"/>
          <w:sz w:val="22"/>
          <w:szCs w:val="22"/>
        </w:rPr>
        <w:t>□</w:t>
      </w:r>
    </w:p>
    <w:p w14:paraId="43CF300C" w14:textId="77777777" w:rsidR="006F3CE7" w:rsidRDefault="00EB1F38">
      <w:pPr>
        <w:pStyle w:val="ListParagraph"/>
        <w:numPr>
          <w:ilvl w:val="1"/>
          <w:numId w:val="1"/>
        </w:numPr>
        <w:tabs>
          <w:tab w:val="left" w:pos="833"/>
        </w:tabs>
        <w:kinsoku w:val="0"/>
        <w:overflowPunct w:val="0"/>
        <w:spacing w:line="272" w:lineRule="exact"/>
        <w:ind w:hanging="361"/>
        <w:rPr>
          <w:sz w:val="22"/>
          <w:szCs w:val="22"/>
        </w:rPr>
      </w:pPr>
      <w:r>
        <w:rPr>
          <w:sz w:val="22"/>
          <w:szCs w:val="22"/>
        </w:rPr>
        <w:t>Receipt number for cash, card</w:t>
      </w:r>
      <w:r>
        <w:rPr>
          <w:spacing w:val="-3"/>
          <w:sz w:val="22"/>
          <w:szCs w:val="22"/>
        </w:rPr>
        <w:t xml:space="preserve"> </w:t>
      </w:r>
      <w:r>
        <w:rPr>
          <w:sz w:val="22"/>
          <w:szCs w:val="22"/>
        </w:rPr>
        <w:t>payments:</w:t>
      </w:r>
    </w:p>
    <w:p w14:paraId="7E73227C" w14:textId="77777777" w:rsidR="006F3CE7" w:rsidRDefault="006F3CE7">
      <w:pPr>
        <w:pStyle w:val="BodyText"/>
        <w:kinsoku w:val="0"/>
        <w:overflowPunct w:val="0"/>
        <w:spacing w:before="7"/>
        <w:rPr>
          <w:sz w:val="23"/>
          <w:szCs w:val="23"/>
        </w:rPr>
      </w:pPr>
    </w:p>
    <w:p w14:paraId="21FEDEFE" w14:textId="77777777" w:rsidR="006F3CE7" w:rsidRDefault="00EB1F38">
      <w:pPr>
        <w:pStyle w:val="Heading2"/>
        <w:kinsoku w:val="0"/>
        <w:overflowPunct w:val="0"/>
      </w:pPr>
      <w:r>
        <w:t xml:space="preserve">When we’ve received the payment, the course content will be emailed to the email address(es) provided </w:t>
      </w:r>
      <w:proofErr w:type="gramStart"/>
      <w:r>
        <w:t>above</w:t>
      </w:r>
      <w:proofErr w:type="gramEnd"/>
    </w:p>
    <w:p w14:paraId="49BD7823" w14:textId="77777777" w:rsidR="00EB1F38" w:rsidRDefault="00EB1F38" w:rsidP="00EB1F38"/>
    <w:p w14:paraId="04B6A398" w14:textId="77777777" w:rsidR="00EB1F38" w:rsidRDefault="00EB1F38" w:rsidP="00EB1F38">
      <w:pPr>
        <w:spacing w:after="200" w:line="276" w:lineRule="auto"/>
        <w:ind w:left="142"/>
        <w:rPr>
          <w:rFonts w:cs="Times New Roman"/>
          <w:sz w:val="20"/>
          <w:szCs w:val="20"/>
          <w:lang w:val="en-US"/>
        </w:rPr>
      </w:pPr>
      <w:r>
        <w:rPr>
          <w:b/>
          <w:sz w:val="20"/>
          <w:szCs w:val="20"/>
        </w:rPr>
        <w:t>Data Protection Statement</w:t>
      </w:r>
      <w:r>
        <w:rPr>
          <w:sz w:val="20"/>
          <w:szCs w:val="20"/>
        </w:rPr>
        <w:t xml:space="preserve">: We will only use your personal information gathered for the specific purposes of your form. We will not give information about you to anyone else or use information about you for any other </w:t>
      </w:r>
      <w:proofErr w:type="gramStart"/>
      <w:r>
        <w:rPr>
          <w:sz w:val="20"/>
          <w:szCs w:val="20"/>
        </w:rPr>
        <w:t>purpose, unless</w:t>
      </w:r>
      <w:proofErr w:type="gramEnd"/>
      <w:r>
        <w:rPr>
          <w:sz w:val="20"/>
          <w:szCs w:val="20"/>
        </w:rPr>
        <w:t xml:space="preserve"> the law allows us to. Further privacy information can be found on our </w:t>
      </w:r>
      <w:proofErr w:type="gramStart"/>
      <w:r>
        <w:rPr>
          <w:sz w:val="20"/>
          <w:szCs w:val="20"/>
        </w:rPr>
        <w:t>website</w:t>
      </w:r>
      <w:proofErr w:type="gramEnd"/>
      <w:r>
        <w:rPr>
          <w:sz w:val="20"/>
          <w:szCs w:val="20"/>
        </w:rPr>
        <w:t xml:space="preserve">   </w:t>
      </w:r>
    </w:p>
    <w:p w14:paraId="6DAEBFA1" w14:textId="77777777" w:rsidR="00EB1F38" w:rsidRPr="00EB1F38" w:rsidRDefault="00EB1F38" w:rsidP="00EB1F38"/>
    <w:sectPr w:rsidR="00EB1F38" w:rsidRPr="00EB1F38">
      <w:footerReference w:type="default" r:id="rId13"/>
      <w:pgSz w:w="16840" w:h="11910" w:orient="landscape"/>
      <w:pgMar w:top="1100" w:right="960" w:bottom="1100" w:left="1020" w:header="0" w:footer="9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5905" w14:textId="77777777" w:rsidR="006F3CE7" w:rsidRDefault="00EB1F38">
      <w:r>
        <w:separator/>
      </w:r>
    </w:p>
  </w:endnote>
  <w:endnote w:type="continuationSeparator" w:id="0">
    <w:p w14:paraId="588F2D17" w14:textId="77777777" w:rsidR="006F3CE7" w:rsidRDefault="00E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8C7A" w14:textId="77777777" w:rsidR="006F3CE7" w:rsidRDefault="00EB1F3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A33C3B" wp14:editId="764A5D6D">
              <wp:simplePos x="0" y="0"/>
              <wp:positionH relativeFrom="page">
                <wp:posOffset>706755</wp:posOffset>
              </wp:positionH>
              <wp:positionV relativeFrom="page">
                <wp:posOffset>6845935</wp:posOffset>
              </wp:positionV>
              <wp:extent cx="764540" cy="1885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9EF7A" w14:textId="77777777" w:rsidR="006F3CE7" w:rsidRDefault="009A086D">
                          <w:pPr>
                            <w:pStyle w:val="BodyText"/>
                            <w:kinsoku w:val="0"/>
                            <w:overflowPunct w:val="0"/>
                            <w:spacing w:before="20"/>
                            <w:ind w:left="20"/>
                          </w:pPr>
                          <w:r>
                            <w:t>Feb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33C3B" id="_x0000_t202" coordsize="21600,21600" o:spt="202" path="m,l,21600r21600,l21600,xe">
              <v:stroke joinstyle="miter"/>
              <v:path gradientshapeok="t" o:connecttype="rect"/>
            </v:shapetype>
            <v:shape id="Text Box 1" o:spid="_x0000_s1029" type="#_x0000_t202" style="position:absolute;margin-left:55.65pt;margin-top:539.05pt;width:60.2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" o:allowincell="f" filled="f" stroked="f">
              <v:textbox inset="0,0,0,0">
                <w:txbxContent>
                  <w:p w14:paraId="1309EF7A" w14:textId="77777777" w:rsidR="006F3CE7" w:rsidRDefault="009A086D">
                    <w:pPr>
                      <w:pStyle w:val="BodyText"/>
                      <w:kinsoku w:val="0"/>
                      <w:overflowPunct w:val="0"/>
                      <w:spacing w:before="20"/>
                      <w:ind w:left="20"/>
                    </w:pPr>
                    <w:r>
                      <w:t>Feb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5355" w14:textId="77777777" w:rsidR="006F3CE7" w:rsidRDefault="00EB1F3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1DEF0F11" wp14:editId="7721CB60">
              <wp:simplePos x="0" y="0"/>
              <wp:positionH relativeFrom="page">
                <wp:posOffset>706755</wp:posOffset>
              </wp:positionH>
              <wp:positionV relativeFrom="page">
                <wp:posOffset>6845935</wp:posOffset>
              </wp:positionV>
              <wp:extent cx="1826895" cy="1885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52AC" w14:textId="77777777" w:rsidR="006F3CE7" w:rsidRDefault="00EB1F38">
                          <w:pPr>
                            <w:pStyle w:val="BodyText"/>
                            <w:kinsoku w:val="0"/>
                            <w:overflowPunct w:val="0"/>
                            <w:spacing w:before="20"/>
                            <w:ind w:left="20"/>
                          </w:pPr>
                          <w:r>
                            <w:t>Forest of Dean District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F0F11" id="_x0000_t202" coordsize="21600,21600" o:spt="202" path="m,l,21600r21600,l21600,xe">
              <v:stroke joinstyle="miter"/>
              <v:path gradientshapeok="t" o:connecttype="rect"/>
            </v:shapetype>
            <v:shape id="Text Box 2" o:spid="_x0000_s1030" type="#_x0000_t202" style="position:absolute;margin-left:55.65pt;margin-top:539.05pt;width:143.85pt;height:1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" o:allowincell="f" filled="f" stroked="f">
              <v:textbox inset="0,0,0,0">
                <w:txbxContent>
                  <w:p w14:paraId="288C52AC" w14:textId="77777777" w:rsidR="006F3CE7" w:rsidRDefault="00EB1F38">
                    <w:pPr>
                      <w:pStyle w:val="BodyText"/>
                      <w:kinsoku w:val="0"/>
                      <w:overflowPunct w:val="0"/>
                      <w:spacing w:before="20"/>
                      <w:ind w:left="20"/>
                    </w:pPr>
                    <w:r>
                      <w:t>Forest of Dean District Council</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668417A9" wp14:editId="748C9CE9">
              <wp:simplePos x="0" y="0"/>
              <wp:positionH relativeFrom="page">
                <wp:posOffset>4605655</wp:posOffset>
              </wp:positionH>
              <wp:positionV relativeFrom="page">
                <wp:posOffset>6845935</wp:posOffset>
              </wp:positionV>
              <wp:extent cx="652145" cy="1885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C09B" w14:textId="77777777" w:rsidR="006F3CE7" w:rsidRDefault="00EB1F38">
                          <w:pPr>
                            <w:pStyle w:val="BodyText"/>
                            <w:kinsoku w:val="0"/>
                            <w:overflowPunct w:val="0"/>
                            <w:spacing w:before="20"/>
                            <w:ind w:left="20"/>
                          </w:pPr>
                          <w: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417A9" id="Text Box 3" o:spid="_x0000_s1031" type="#_x0000_t202" style="position:absolute;margin-left:362.65pt;margin-top:539.05pt;width:51.35pt;height:1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" o:allowincell="f" filled="f" stroked="f">
              <v:textbox inset="0,0,0,0">
                <w:txbxContent>
                  <w:p w14:paraId="4B50C09B" w14:textId="77777777" w:rsidR="006F3CE7" w:rsidRDefault="00EB1F38">
                    <w:pPr>
                      <w:pStyle w:val="BodyText"/>
                      <w:kinsoku w:val="0"/>
                      <w:overflowPunct w:val="0"/>
                      <w:spacing w:before="20"/>
                      <w:ind w:left="20"/>
                    </w:pPr>
                    <w:r>
                      <w:t>Page 2 of 2</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516C93C6" wp14:editId="4D6DF9F5">
              <wp:simplePos x="0" y="0"/>
              <wp:positionH relativeFrom="page">
                <wp:posOffset>8493760</wp:posOffset>
              </wp:positionH>
              <wp:positionV relativeFrom="page">
                <wp:posOffset>6845935</wp:posOffset>
              </wp:positionV>
              <wp:extent cx="1056640" cy="1885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E7EC" w14:textId="77777777" w:rsidR="006F3CE7" w:rsidRDefault="002F4DA1">
                          <w:pPr>
                            <w:pStyle w:val="BodyText"/>
                            <w:kinsoku w:val="0"/>
                            <w:overflowPunct w:val="0"/>
                            <w:spacing w:before="20"/>
                            <w:ind w:left="20"/>
                          </w:pPr>
                          <w:hyperlink r:id="rId1" w:history="1">
                            <w:r w:rsidR="00EB1F38">
                              <w:t>www.fdean.gov.uk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93C6" id="Text Box 4" o:spid="_x0000_s1032" type="#_x0000_t202" style="position:absolute;margin-left:668.8pt;margin-top:539.05pt;width:83.2pt;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" o:allowincell="f" filled="f" stroked="f">
              <v:textbox inset="0,0,0,0">
                <w:txbxContent>
                  <w:p w14:paraId="5509E7EC" w14:textId="77777777" w:rsidR="006F3CE7" w:rsidRDefault="002F4DA1">
                    <w:pPr>
                      <w:pStyle w:val="BodyText"/>
                      <w:kinsoku w:val="0"/>
                      <w:overflowPunct w:val="0"/>
                      <w:spacing w:before="20"/>
                      <w:ind w:left="20"/>
                    </w:pPr>
                    <w:hyperlink r:id="rId2" w:history="1">
                      <w:r w:rsidR="00EB1F38">
                        <w:t>www.fdean.gov.uk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CB64" w14:textId="77777777" w:rsidR="006F3CE7" w:rsidRDefault="00EB1F38">
      <w:r>
        <w:separator/>
      </w:r>
    </w:p>
  </w:footnote>
  <w:footnote w:type="continuationSeparator" w:id="0">
    <w:p w14:paraId="267E52B5" w14:textId="77777777" w:rsidR="006F3CE7" w:rsidRDefault="00E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2" w:hanging="360"/>
      </w:pPr>
      <w:rPr>
        <w:rFonts w:ascii="Symbol" w:hAnsi="Symbol" w:cs="Symbol"/>
        <w:b w:val="0"/>
        <w:bCs w:val="0"/>
        <w:w w:val="100"/>
        <w:sz w:val="22"/>
        <w:szCs w:val="22"/>
      </w:rPr>
    </w:lvl>
    <w:lvl w:ilvl="1">
      <w:numFmt w:val="bullet"/>
      <w:lvlText w:val="•"/>
      <w:lvlJc w:val="left"/>
      <w:pPr>
        <w:ind w:left="1177" w:hanging="360"/>
      </w:pPr>
    </w:lvl>
    <w:lvl w:ilvl="2">
      <w:numFmt w:val="bullet"/>
      <w:lvlText w:val="•"/>
      <w:lvlJc w:val="left"/>
      <w:pPr>
        <w:ind w:left="1514" w:hanging="360"/>
      </w:pPr>
    </w:lvl>
    <w:lvl w:ilvl="3">
      <w:numFmt w:val="bullet"/>
      <w:lvlText w:val="•"/>
      <w:lvlJc w:val="left"/>
      <w:pPr>
        <w:ind w:left="1852" w:hanging="360"/>
      </w:pPr>
    </w:lvl>
    <w:lvl w:ilvl="4">
      <w:numFmt w:val="bullet"/>
      <w:lvlText w:val="•"/>
      <w:lvlJc w:val="left"/>
      <w:pPr>
        <w:ind w:left="2189" w:hanging="360"/>
      </w:pPr>
    </w:lvl>
    <w:lvl w:ilvl="5">
      <w:numFmt w:val="bullet"/>
      <w:lvlText w:val="•"/>
      <w:lvlJc w:val="left"/>
      <w:pPr>
        <w:ind w:left="2527" w:hanging="360"/>
      </w:pPr>
    </w:lvl>
    <w:lvl w:ilvl="6">
      <w:numFmt w:val="bullet"/>
      <w:lvlText w:val="•"/>
      <w:lvlJc w:val="left"/>
      <w:pPr>
        <w:ind w:left="2864" w:hanging="360"/>
      </w:pPr>
    </w:lvl>
    <w:lvl w:ilvl="7">
      <w:numFmt w:val="bullet"/>
      <w:lvlText w:val="•"/>
      <w:lvlJc w:val="left"/>
      <w:pPr>
        <w:ind w:left="3201" w:hanging="360"/>
      </w:pPr>
    </w:lvl>
    <w:lvl w:ilvl="8">
      <w:numFmt w:val="bullet"/>
      <w:lvlText w:val="•"/>
      <w:lvlJc w:val="left"/>
      <w:pPr>
        <w:ind w:left="3539" w:hanging="360"/>
      </w:pPr>
    </w:lvl>
  </w:abstractNum>
  <w:abstractNum w:abstractNumId="1" w15:restartNumberingAfterBreak="0">
    <w:nsid w:val="00000403"/>
    <w:multiLevelType w:val="multilevel"/>
    <w:tmpl w:val="00000886"/>
    <w:lvl w:ilvl="0">
      <w:numFmt w:val="bullet"/>
      <w:lvlText w:val=""/>
      <w:lvlJc w:val="left"/>
      <w:pPr>
        <w:ind w:left="472" w:hanging="360"/>
      </w:pPr>
      <w:rPr>
        <w:rFonts w:ascii="Symbol" w:hAnsi="Symbol" w:cs="Symbol"/>
        <w:b w:val="0"/>
        <w:bCs w:val="0"/>
        <w:w w:val="100"/>
        <w:sz w:val="22"/>
        <w:szCs w:val="22"/>
      </w:rPr>
    </w:lvl>
    <w:lvl w:ilvl="1">
      <w:numFmt w:val="bullet"/>
      <w:lvlText w:val="•"/>
      <w:lvlJc w:val="left"/>
      <w:pPr>
        <w:ind w:left="1142" w:hanging="360"/>
      </w:pPr>
    </w:lvl>
    <w:lvl w:ilvl="2">
      <w:numFmt w:val="bullet"/>
      <w:lvlText w:val="•"/>
      <w:lvlJc w:val="left"/>
      <w:pPr>
        <w:ind w:left="1804" w:hanging="360"/>
      </w:pPr>
    </w:lvl>
    <w:lvl w:ilvl="3">
      <w:numFmt w:val="bullet"/>
      <w:lvlText w:val="•"/>
      <w:lvlJc w:val="left"/>
      <w:pPr>
        <w:ind w:left="2466" w:hanging="360"/>
      </w:pPr>
    </w:lvl>
    <w:lvl w:ilvl="4">
      <w:numFmt w:val="bullet"/>
      <w:lvlText w:val="•"/>
      <w:lvlJc w:val="left"/>
      <w:pPr>
        <w:ind w:left="3129" w:hanging="360"/>
      </w:pPr>
    </w:lvl>
    <w:lvl w:ilvl="5">
      <w:numFmt w:val="bullet"/>
      <w:lvlText w:val="•"/>
      <w:lvlJc w:val="left"/>
      <w:pPr>
        <w:ind w:left="3791" w:hanging="360"/>
      </w:pPr>
    </w:lvl>
    <w:lvl w:ilvl="6">
      <w:numFmt w:val="bullet"/>
      <w:lvlText w:val="•"/>
      <w:lvlJc w:val="left"/>
      <w:pPr>
        <w:ind w:left="4453" w:hanging="360"/>
      </w:pPr>
    </w:lvl>
    <w:lvl w:ilvl="7">
      <w:numFmt w:val="bullet"/>
      <w:lvlText w:val="•"/>
      <w:lvlJc w:val="left"/>
      <w:pPr>
        <w:ind w:left="5116" w:hanging="360"/>
      </w:pPr>
    </w:lvl>
    <w:lvl w:ilvl="8">
      <w:numFmt w:val="bullet"/>
      <w:lvlText w:val="•"/>
      <w:lvlJc w:val="left"/>
      <w:pPr>
        <w:ind w:left="5778" w:hanging="360"/>
      </w:pPr>
    </w:lvl>
  </w:abstractNum>
  <w:abstractNum w:abstractNumId="2" w15:restartNumberingAfterBreak="0">
    <w:nsid w:val="00000404"/>
    <w:multiLevelType w:val="multilevel"/>
    <w:tmpl w:val="00000887"/>
    <w:lvl w:ilvl="0">
      <w:start w:val="1"/>
      <w:numFmt w:val="decimal"/>
      <w:lvlText w:val="%1."/>
      <w:lvlJc w:val="left"/>
      <w:pPr>
        <w:ind w:left="572" w:hanging="360"/>
      </w:pPr>
      <w:rPr>
        <w:rFonts w:ascii="Gill Sans MT" w:hAnsi="Gill Sans MT" w:cs="Gill Sans MT"/>
        <w:b w:val="0"/>
        <w:bCs w:val="0"/>
        <w:w w:val="100"/>
        <w:sz w:val="22"/>
        <w:szCs w:val="22"/>
      </w:rPr>
    </w:lvl>
    <w:lvl w:ilvl="1">
      <w:numFmt w:val="bullet"/>
      <w:lvlText w:val=""/>
      <w:lvlJc w:val="left"/>
      <w:pPr>
        <w:ind w:left="932" w:hanging="360"/>
      </w:pPr>
      <w:rPr>
        <w:rFonts w:ascii="Symbol" w:hAnsi="Symbol" w:cs="Symbol"/>
        <w:b w:val="0"/>
        <w:bCs w:val="0"/>
        <w:w w:val="100"/>
        <w:sz w:val="22"/>
        <w:szCs w:val="22"/>
      </w:rPr>
    </w:lvl>
    <w:lvl w:ilvl="2">
      <w:numFmt w:val="bullet"/>
      <w:lvlText w:val="•"/>
      <w:lvlJc w:val="left"/>
      <w:pPr>
        <w:ind w:left="2510" w:hanging="360"/>
      </w:pPr>
    </w:lvl>
    <w:lvl w:ilvl="3">
      <w:numFmt w:val="bullet"/>
      <w:lvlText w:val="•"/>
      <w:lvlJc w:val="left"/>
      <w:pPr>
        <w:ind w:left="4081" w:hanging="360"/>
      </w:pPr>
    </w:lvl>
    <w:lvl w:ilvl="4">
      <w:numFmt w:val="bullet"/>
      <w:lvlText w:val="•"/>
      <w:lvlJc w:val="left"/>
      <w:pPr>
        <w:ind w:left="5652" w:hanging="360"/>
      </w:pPr>
    </w:lvl>
    <w:lvl w:ilvl="5">
      <w:numFmt w:val="bullet"/>
      <w:lvlText w:val="•"/>
      <w:lvlJc w:val="left"/>
      <w:pPr>
        <w:ind w:left="7223" w:hanging="360"/>
      </w:pPr>
    </w:lvl>
    <w:lvl w:ilvl="6">
      <w:numFmt w:val="bullet"/>
      <w:lvlText w:val="•"/>
      <w:lvlJc w:val="left"/>
      <w:pPr>
        <w:ind w:left="8794" w:hanging="360"/>
      </w:pPr>
    </w:lvl>
    <w:lvl w:ilvl="7">
      <w:numFmt w:val="bullet"/>
      <w:lvlText w:val="•"/>
      <w:lvlJc w:val="left"/>
      <w:pPr>
        <w:ind w:left="10365" w:hanging="360"/>
      </w:pPr>
    </w:lvl>
    <w:lvl w:ilvl="8">
      <w:numFmt w:val="bullet"/>
      <w:lvlText w:val="•"/>
      <w:lvlJc w:val="left"/>
      <w:pPr>
        <w:ind w:left="11936" w:hanging="360"/>
      </w:pPr>
    </w:lvl>
  </w:abstractNum>
  <w:num w:numId="1" w16cid:durableId="32924052">
    <w:abstractNumId w:val="2"/>
  </w:num>
  <w:num w:numId="2" w16cid:durableId="1639873729">
    <w:abstractNumId w:val="1"/>
  </w:num>
  <w:num w:numId="3" w16cid:durableId="70930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38"/>
    <w:rsid w:val="002F4DA1"/>
    <w:rsid w:val="00326EDE"/>
    <w:rsid w:val="006F3CE7"/>
    <w:rsid w:val="009A086D"/>
    <w:rsid w:val="00A040D1"/>
    <w:rsid w:val="00A97DC1"/>
    <w:rsid w:val="00B43433"/>
    <w:rsid w:val="00D2200B"/>
    <w:rsid w:val="00EB1F38"/>
    <w:rsid w:val="00F6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5B6981"/>
  <w14:defaultImageDpi w14:val="0"/>
  <w15:docId w15:val="{493499E1-C150-41DD-82EB-E0F32D77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ill Sans MT" w:hAnsi="Gill Sans MT" w:cs="Gill Sans MT"/>
    </w:rPr>
  </w:style>
  <w:style w:type="paragraph" w:styleId="Heading1">
    <w:name w:val="heading 1"/>
    <w:basedOn w:val="Normal"/>
    <w:next w:val="Normal"/>
    <w:link w:val="Heading1Char"/>
    <w:uiPriority w:val="1"/>
    <w:qFormat/>
    <w:pPr>
      <w:spacing w:before="100"/>
      <w:ind w:left="112"/>
      <w:outlineLvl w:val="0"/>
    </w:pPr>
    <w:rPr>
      <w:b/>
      <w:bCs/>
      <w:sz w:val="24"/>
      <w:szCs w:val="24"/>
    </w:rPr>
  </w:style>
  <w:style w:type="paragraph" w:styleId="Heading2">
    <w:name w:val="heading 2"/>
    <w:basedOn w:val="Normal"/>
    <w:next w:val="Normal"/>
    <w:link w:val="Heading2Char"/>
    <w:uiPriority w:val="1"/>
    <w:qFormat/>
    <w:pPr>
      <w:ind w:left="11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Gill Sans MT" w:hAnsi="Gill Sans MT" w:cs="Gill Sans M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
    <w:qFormat/>
    <w:pPr>
      <w:spacing w:before="230"/>
      <w:ind w:left="112"/>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832" w:hanging="361"/>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EB1F38"/>
    <w:rPr>
      <w:color w:val="0563C1" w:themeColor="hyperlink"/>
      <w:u w:val="single"/>
    </w:rPr>
  </w:style>
  <w:style w:type="paragraph" w:styleId="Header">
    <w:name w:val="header"/>
    <w:basedOn w:val="Normal"/>
    <w:link w:val="HeaderChar"/>
    <w:uiPriority w:val="99"/>
    <w:unhideWhenUsed/>
    <w:rsid w:val="00F65CA7"/>
    <w:pPr>
      <w:tabs>
        <w:tab w:val="center" w:pos="4513"/>
        <w:tab w:val="right" w:pos="9026"/>
      </w:tabs>
    </w:pPr>
  </w:style>
  <w:style w:type="character" w:customStyle="1" w:styleId="HeaderChar">
    <w:name w:val="Header Char"/>
    <w:basedOn w:val="DefaultParagraphFont"/>
    <w:link w:val="Header"/>
    <w:uiPriority w:val="99"/>
    <w:rsid w:val="00F65CA7"/>
    <w:rPr>
      <w:rFonts w:ascii="Gill Sans MT" w:hAnsi="Gill Sans MT" w:cs="Gill Sans MT"/>
    </w:rPr>
  </w:style>
  <w:style w:type="paragraph" w:styleId="Footer">
    <w:name w:val="footer"/>
    <w:basedOn w:val="Normal"/>
    <w:link w:val="FooterChar"/>
    <w:uiPriority w:val="99"/>
    <w:unhideWhenUsed/>
    <w:rsid w:val="00F65CA7"/>
    <w:pPr>
      <w:tabs>
        <w:tab w:val="center" w:pos="4513"/>
        <w:tab w:val="right" w:pos="9026"/>
      </w:tabs>
    </w:pPr>
  </w:style>
  <w:style w:type="character" w:customStyle="1" w:styleId="FooterChar">
    <w:name w:val="Footer Char"/>
    <w:basedOn w:val="DefaultParagraphFont"/>
    <w:link w:val="Footer"/>
    <w:uiPriority w:val="99"/>
    <w:rsid w:val="00F65CA7"/>
    <w:rPr>
      <w:rFonts w:ascii="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fdean.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de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s@fdean.gov.uk" TargetMode="External"/><Relationship Id="rId4" Type="http://schemas.openxmlformats.org/officeDocument/2006/relationships/webSettings" Target="webSettings.xml"/><Relationship Id="rId9" Type="http://schemas.openxmlformats.org/officeDocument/2006/relationships/hyperlink" Target="http://www.fdean.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dean.gov.uk/" TargetMode="External"/><Relationship Id="rId1" Type="http://schemas.openxmlformats.org/officeDocument/2006/relationships/hyperlink" Target="http://www.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Puddy</dc:creator>
  <cp:keywords/>
  <dc:description/>
  <cp:lastModifiedBy>Ruth Levett</cp:lastModifiedBy>
  <cp:revision>2</cp:revision>
  <dcterms:created xsi:type="dcterms:W3CDTF">2024-03-11T10:51:00Z</dcterms:created>
  <dcterms:modified xsi:type="dcterms:W3CDTF">2024-03-11T10:51:00Z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