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99"/>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72"/>
        <w:gridCol w:w="2805"/>
        <w:gridCol w:w="1802"/>
        <w:gridCol w:w="2971"/>
      </w:tblGrid>
      <w:tr w:rsidR="00491A66" w:rsidRPr="007324BD" w:rsidTr="00D53C3D">
        <w:trPr>
          <w:cantSplit/>
          <w:trHeight w:val="504"/>
          <w:tblHeader/>
        </w:trPr>
        <w:tc>
          <w:tcPr>
            <w:tcW w:w="9350" w:type="dxa"/>
            <w:gridSpan w:val="4"/>
            <w:tcBorders>
              <w:bottom w:val="single" w:sz="4" w:space="0" w:color="808080" w:themeColor="background1" w:themeShade="80"/>
            </w:tcBorders>
            <w:shd w:val="clear" w:color="auto" w:fill="808080" w:themeFill="background1" w:themeFillShade="80"/>
            <w:vAlign w:val="center"/>
          </w:tcPr>
          <w:p w:rsidR="00491A66" w:rsidRPr="00D02133" w:rsidRDefault="0039106C" w:rsidP="00B10C3F">
            <w:pPr>
              <w:pStyle w:val="Heading1"/>
              <w:rPr>
                <w:szCs w:val="20"/>
              </w:rPr>
            </w:pPr>
            <w:r>
              <w:t>Subject Access request form</w:t>
            </w:r>
          </w:p>
        </w:tc>
      </w:tr>
      <w:tr w:rsidR="0039106C" w:rsidRPr="007324BD" w:rsidTr="00D53C3D">
        <w:trPr>
          <w:cantSplit/>
          <w:trHeight w:val="288"/>
        </w:trPr>
        <w:tc>
          <w:tcPr>
            <w:tcW w:w="9350" w:type="dxa"/>
            <w:gridSpan w:val="4"/>
            <w:shd w:val="clear" w:color="auto" w:fill="D9D9D9" w:themeFill="background1" w:themeFillShade="D9"/>
            <w:vAlign w:val="center"/>
          </w:tcPr>
          <w:p w:rsidR="0040724E" w:rsidRDefault="0039106C" w:rsidP="0016640B">
            <w:pPr>
              <w:pStyle w:val="Heading2"/>
              <w:rPr>
                <w:b w:val="0"/>
                <w:caps w:val="0"/>
                <w:sz w:val="20"/>
              </w:rPr>
            </w:pPr>
            <w:r w:rsidRPr="00032561">
              <w:rPr>
                <w:b w:val="0"/>
                <w:caps w:val="0"/>
                <w:sz w:val="20"/>
              </w:rPr>
              <w:t>This form is to be used when an individual wishes t</w:t>
            </w:r>
            <w:r w:rsidR="00032561">
              <w:rPr>
                <w:b w:val="0"/>
                <w:caps w:val="0"/>
                <w:sz w:val="20"/>
              </w:rPr>
              <w:t xml:space="preserve">o access personal data held by </w:t>
            </w:r>
          </w:p>
          <w:p w:rsidR="0039106C" w:rsidRPr="00032561" w:rsidRDefault="00CB594D" w:rsidP="0016640B">
            <w:pPr>
              <w:pStyle w:val="Heading2"/>
              <w:rPr>
                <w:b w:val="0"/>
                <w:caps w:val="0"/>
                <w:sz w:val="20"/>
              </w:rPr>
            </w:pPr>
            <w:r>
              <w:rPr>
                <w:b w:val="0"/>
                <w:caps w:val="0"/>
                <w:sz w:val="20"/>
              </w:rPr>
              <w:t>Forest of Dean</w:t>
            </w:r>
            <w:r w:rsidR="00032561">
              <w:rPr>
                <w:b w:val="0"/>
                <w:caps w:val="0"/>
                <w:sz w:val="20"/>
              </w:rPr>
              <w:t xml:space="preserve"> District C</w:t>
            </w:r>
            <w:r w:rsidR="00302023">
              <w:rPr>
                <w:b w:val="0"/>
                <w:caps w:val="0"/>
                <w:sz w:val="20"/>
              </w:rPr>
              <w:t>ouncil</w:t>
            </w:r>
            <w:r w:rsidR="0039106C" w:rsidRPr="00032561">
              <w:rPr>
                <w:b w:val="0"/>
                <w:caps w:val="0"/>
                <w:sz w:val="20"/>
              </w:rPr>
              <w:t xml:space="preserve"> </w:t>
            </w:r>
          </w:p>
          <w:p w:rsidR="0039106C" w:rsidRPr="00FD1F82" w:rsidRDefault="0039106C" w:rsidP="0016640B">
            <w:pPr>
              <w:rPr>
                <w:sz w:val="20"/>
              </w:rPr>
            </w:pPr>
          </w:p>
          <w:p w:rsidR="009E2EF4" w:rsidRPr="0039106C" w:rsidRDefault="009E2EF4" w:rsidP="00D82254">
            <w:pPr>
              <w:jc w:val="center"/>
            </w:pPr>
          </w:p>
        </w:tc>
      </w:tr>
      <w:tr w:rsidR="0039106C" w:rsidRPr="007324BD" w:rsidTr="00D53C3D">
        <w:trPr>
          <w:cantSplit/>
          <w:trHeight w:val="288"/>
        </w:trPr>
        <w:tc>
          <w:tcPr>
            <w:tcW w:w="9350" w:type="dxa"/>
            <w:gridSpan w:val="4"/>
            <w:shd w:val="clear" w:color="auto" w:fill="auto"/>
            <w:vAlign w:val="center"/>
          </w:tcPr>
          <w:p w:rsidR="0039106C" w:rsidRPr="00FD1F82" w:rsidRDefault="0039106C" w:rsidP="0016640B">
            <w:pPr>
              <w:pStyle w:val="Heading2"/>
              <w:jc w:val="left"/>
              <w:rPr>
                <w:b w:val="0"/>
                <w:sz w:val="20"/>
              </w:rPr>
            </w:pPr>
            <w:r w:rsidRPr="00FD1F82">
              <w:rPr>
                <w:b w:val="0"/>
                <w:sz w:val="20"/>
              </w:rPr>
              <w:t>Please select one of the following:</w:t>
            </w:r>
          </w:p>
          <w:p w:rsidR="0039106C" w:rsidRPr="00FD1F82" w:rsidRDefault="0029163C" w:rsidP="0016640B">
            <w:pPr>
              <w:rPr>
                <w:sz w:val="20"/>
              </w:rPr>
            </w:pPr>
            <w:r>
              <w:rPr>
                <w:noProof/>
                <w:sz w:val="20"/>
                <w:lang w:val="en-GB" w:eastAsia="en-GB"/>
              </w:rPr>
              <mc:AlternateContent>
                <mc:Choice Requires="wps">
                  <w:drawing>
                    <wp:anchor distT="0" distB="0" distL="114300" distR="114300" simplePos="0" relativeHeight="251658240" behindDoc="0" locked="0" layoutInCell="1" allowOverlap="1" wp14:anchorId="258F5055" wp14:editId="06098D19">
                      <wp:simplePos x="0" y="0"/>
                      <wp:positionH relativeFrom="column">
                        <wp:posOffset>4988560</wp:posOffset>
                      </wp:positionH>
                      <wp:positionV relativeFrom="paragraph">
                        <wp:posOffset>72390</wp:posOffset>
                      </wp:positionV>
                      <wp:extent cx="161925" cy="133350"/>
                      <wp:effectExtent l="6985" t="13970" r="12065" b="508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C586F" id="Rectangle 2" o:spid="_x0000_s1026" style="position:absolute;margin-left:392.8pt;margin-top:5.7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"/>
                  </w:pict>
                </mc:Fallback>
              </mc:AlternateContent>
            </w:r>
          </w:p>
          <w:p w:rsidR="0039106C" w:rsidRPr="00FD1F82" w:rsidRDefault="0039106C" w:rsidP="0016640B">
            <w:pPr>
              <w:rPr>
                <w:sz w:val="20"/>
              </w:rPr>
            </w:pPr>
            <w:r w:rsidRPr="00FD1F82">
              <w:rPr>
                <w:sz w:val="20"/>
              </w:rPr>
              <w:t>I am the Data Subject. I am requesting my own personal information</w:t>
            </w:r>
          </w:p>
          <w:p w:rsidR="0039106C" w:rsidRPr="00FD1F82" w:rsidRDefault="0029163C" w:rsidP="0016640B">
            <w:pPr>
              <w:rPr>
                <w:sz w:val="20"/>
              </w:rPr>
            </w:pPr>
            <w:r>
              <w:rPr>
                <w:b/>
                <w:noProof/>
                <w:sz w:val="20"/>
                <w:lang w:val="en-GB" w:eastAsia="en-GB"/>
              </w:rPr>
              <mc:AlternateContent>
                <mc:Choice Requires="wps">
                  <w:drawing>
                    <wp:anchor distT="0" distB="0" distL="114300" distR="114300" simplePos="0" relativeHeight="251659264" behindDoc="0" locked="0" layoutInCell="1" allowOverlap="1" wp14:anchorId="37769EBF" wp14:editId="5CB4D4BC">
                      <wp:simplePos x="0" y="0"/>
                      <wp:positionH relativeFrom="column">
                        <wp:posOffset>4990465</wp:posOffset>
                      </wp:positionH>
                      <wp:positionV relativeFrom="paragraph">
                        <wp:posOffset>116840</wp:posOffset>
                      </wp:positionV>
                      <wp:extent cx="161925" cy="133350"/>
                      <wp:effectExtent l="8890" t="12700" r="10160"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CD815" id="Rectangle 3" o:spid="_x0000_s1026" style="position:absolute;margin-left:392.95pt;margin-top:9.2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0yHw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"/>
                  </w:pict>
                </mc:Fallback>
              </mc:AlternateContent>
            </w:r>
          </w:p>
          <w:p w:rsidR="0039106C" w:rsidRPr="008C5919" w:rsidRDefault="0039106C" w:rsidP="0016640B">
            <w:pPr>
              <w:rPr>
                <w:sz w:val="20"/>
              </w:rPr>
            </w:pPr>
            <w:r w:rsidRPr="00FD1F82">
              <w:rPr>
                <w:sz w:val="20"/>
              </w:rPr>
              <w:t>I am not the Data Subject. I am requesting information on behalf of someone else</w:t>
            </w:r>
          </w:p>
        </w:tc>
      </w:tr>
      <w:tr w:rsidR="00C81188" w:rsidRPr="007324BD" w:rsidTr="00D53C3D">
        <w:trPr>
          <w:cantSplit/>
          <w:trHeight w:val="288"/>
        </w:trPr>
        <w:tc>
          <w:tcPr>
            <w:tcW w:w="9350" w:type="dxa"/>
            <w:gridSpan w:val="4"/>
            <w:shd w:val="clear" w:color="auto" w:fill="D9D9D9" w:themeFill="background1" w:themeFillShade="D9"/>
            <w:vAlign w:val="center"/>
          </w:tcPr>
          <w:p w:rsidR="00C81188" w:rsidRPr="007324BD" w:rsidRDefault="00C81188" w:rsidP="0016640B">
            <w:pPr>
              <w:pStyle w:val="Heading2"/>
            </w:pPr>
            <w:r w:rsidRPr="00FD1F82">
              <w:rPr>
                <w:sz w:val="20"/>
              </w:rPr>
              <w:t>Applicant Information</w:t>
            </w:r>
          </w:p>
        </w:tc>
      </w:tr>
      <w:tr w:rsidR="0039106C" w:rsidRPr="007324BD" w:rsidTr="00D53C3D">
        <w:trPr>
          <w:cantSplit/>
          <w:trHeight w:val="259"/>
        </w:trPr>
        <w:tc>
          <w:tcPr>
            <w:tcW w:w="1772" w:type="dxa"/>
            <w:shd w:val="clear" w:color="auto" w:fill="auto"/>
            <w:vAlign w:val="center"/>
          </w:tcPr>
          <w:p w:rsidR="0039106C" w:rsidRPr="00FD1F82" w:rsidRDefault="0039106C" w:rsidP="0016640B">
            <w:pPr>
              <w:rPr>
                <w:sz w:val="20"/>
              </w:rPr>
            </w:pPr>
            <w:r w:rsidRPr="00FD1F82">
              <w:rPr>
                <w:sz w:val="20"/>
              </w:rPr>
              <w:t>Title:</w:t>
            </w:r>
          </w:p>
        </w:tc>
        <w:tc>
          <w:tcPr>
            <w:tcW w:w="7578" w:type="dxa"/>
            <w:gridSpan w:val="3"/>
            <w:shd w:val="clear" w:color="auto" w:fill="auto"/>
            <w:vAlign w:val="center"/>
          </w:tcPr>
          <w:p w:rsidR="0039106C" w:rsidRPr="00FD1F82" w:rsidRDefault="0039106C" w:rsidP="0016640B">
            <w:pPr>
              <w:rPr>
                <w:sz w:val="20"/>
              </w:rPr>
            </w:pPr>
            <w:r w:rsidRPr="00FD1F82">
              <w:rPr>
                <w:sz w:val="20"/>
              </w:rPr>
              <w:t>First Name:</w:t>
            </w:r>
          </w:p>
        </w:tc>
      </w:tr>
      <w:tr w:rsidR="007F4F0D" w:rsidRPr="007324BD" w:rsidTr="00D53C3D">
        <w:trPr>
          <w:cantSplit/>
          <w:trHeight w:val="259"/>
        </w:trPr>
        <w:tc>
          <w:tcPr>
            <w:tcW w:w="4577" w:type="dxa"/>
            <w:gridSpan w:val="2"/>
            <w:shd w:val="clear" w:color="auto" w:fill="auto"/>
            <w:vAlign w:val="center"/>
          </w:tcPr>
          <w:p w:rsidR="007F4F0D" w:rsidRPr="00FD1F82" w:rsidRDefault="007F4F0D" w:rsidP="0016640B">
            <w:pPr>
              <w:rPr>
                <w:sz w:val="20"/>
              </w:rPr>
            </w:pPr>
            <w:r w:rsidRPr="00FD1F82">
              <w:rPr>
                <w:sz w:val="20"/>
              </w:rPr>
              <w:t>Surname:</w:t>
            </w:r>
          </w:p>
        </w:tc>
        <w:tc>
          <w:tcPr>
            <w:tcW w:w="4773" w:type="dxa"/>
            <w:gridSpan w:val="2"/>
            <w:shd w:val="clear" w:color="auto" w:fill="auto"/>
            <w:vAlign w:val="center"/>
          </w:tcPr>
          <w:p w:rsidR="007F4F0D" w:rsidRPr="00FD1F82" w:rsidRDefault="007F4F0D" w:rsidP="0016640B">
            <w:pPr>
              <w:rPr>
                <w:sz w:val="20"/>
              </w:rPr>
            </w:pPr>
            <w:r w:rsidRPr="00FD1F82">
              <w:rPr>
                <w:sz w:val="20"/>
              </w:rPr>
              <w:t>Maiden/Other Names:</w:t>
            </w:r>
          </w:p>
        </w:tc>
      </w:tr>
      <w:tr w:rsidR="00C81188" w:rsidRPr="007324BD" w:rsidTr="00D53C3D">
        <w:trPr>
          <w:cantSplit/>
          <w:trHeight w:val="259"/>
        </w:trPr>
        <w:tc>
          <w:tcPr>
            <w:tcW w:w="9350" w:type="dxa"/>
            <w:gridSpan w:val="4"/>
            <w:shd w:val="clear" w:color="auto" w:fill="auto"/>
            <w:vAlign w:val="center"/>
          </w:tcPr>
          <w:p w:rsidR="00AE1F72" w:rsidRPr="00FD1F82" w:rsidRDefault="00430BAA" w:rsidP="0016640B">
            <w:pPr>
              <w:rPr>
                <w:sz w:val="20"/>
              </w:rPr>
            </w:pPr>
            <w:r w:rsidRPr="00FD1F82">
              <w:rPr>
                <w:sz w:val="20"/>
              </w:rPr>
              <w:t>Address</w:t>
            </w:r>
            <w:r w:rsidR="001D2340" w:rsidRPr="00FD1F82">
              <w:rPr>
                <w:sz w:val="20"/>
              </w:rPr>
              <w:t>:</w:t>
            </w:r>
          </w:p>
        </w:tc>
      </w:tr>
      <w:tr w:rsidR="007F4F0D" w:rsidRPr="007324BD" w:rsidTr="00D53C3D">
        <w:trPr>
          <w:cantSplit/>
          <w:trHeight w:val="259"/>
        </w:trPr>
        <w:tc>
          <w:tcPr>
            <w:tcW w:w="4577" w:type="dxa"/>
            <w:gridSpan w:val="2"/>
            <w:shd w:val="clear" w:color="auto" w:fill="auto"/>
            <w:vAlign w:val="center"/>
          </w:tcPr>
          <w:p w:rsidR="007F4F0D" w:rsidRPr="00FD1F82" w:rsidRDefault="007F4F0D" w:rsidP="0016640B">
            <w:pPr>
              <w:rPr>
                <w:sz w:val="20"/>
              </w:rPr>
            </w:pPr>
            <w:r w:rsidRPr="00FD1F82">
              <w:rPr>
                <w:sz w:val="20"/>
              </w:rPr>
              <w:t>Town/City:</w:t>
            </w:r>
          </w:p>
        </w:tc>
        <w:tc>
          <w:tcPr>
            <w:tcW w:w="4773" w:type="dxa"/>
            <w:gridSpan w:val="2"/>
            <w:shd w:val="clear" w:color="auto" w:fill="auto"/>
            <w:vAlign w:val="center"/>
          </w:tcPr>
          <w:p w:rsidR="007F4F0D" w:rsidRPr="00FD1F82" w:rsidRDefault="007F4F0D" w:rsidP="0016640B">
            <w:pPr>
              <w:rPr>
                <w:sz w:val="20"/>
              </w:rPr>
            </w:pPr>
            <w:r w:rsidRPr="00FD1F82">
              <w:rPr>
                <w:sz w:val="20"/>
              </w:rPr>
              <w:t>County:</w:t>
            </w:r>
          </w:p>
        </w:tc>
      </w:tr>
      <w:tr w:rsidR="007F4F0D" w:rsidRPr="007324BD" w:rsidTr="00D53C3D">
        <w:trPr>
          <w:cantSplit/>
          <w:trHeight w:val="259"/>
        </w:trPr>
        <w:tc>
          <w:tcPr>
            <w:tcW w:w="4577" w:type="dxa"/>
            <w:gridSpan w:val="2"/>
            <w:shd w:val="clear" w:color="auto" w:fill="auto"/>
            <w:vAlign w:val="center"/>
          </w:tcPr>
          <w:p w:rsidR="007F4F0D" w:rsidRPr="00FD1F82" w:rsidRDefault="007F4F0D" w:rsidP="0016640B">
            <w:pPr>
              <w:rPr>
                <w:sz w:val="20"/>
              </w:rPr>
            </w:pPr>
            <w:r w:rsidRPr="00FD1F82">
              <w:rPr>
                <w:sz w:val="20"/>
              </w:rPr>
              <w:t>Postcode:</w:t>
            </w:r>
          </w:p>
        </w:tc>
        <w:tc>
          <w:tcPr>
            <w:tcW w:w="4773" w:type="dxa"/>
            <w:gridSpan w:val="2"/>
            <w:shd w:val="clear" w:color="auto" w:fill="auto"/>
            <w:vAlign w:val="center"/>
          </w:tcPr>
          <w:p w:rsidR="007F4F0D" w:rsidRPr="00FD1F82" w:rsidRDefault="007F4F0D" w:rsidP="0016640B">
            <w:pPr>
              <w:rPr>
                <w:sz w:val="20"/>
              </w:rPr>
            </w:pPr>
            <w:r w:rsidRPr="00FD1F82">
              <w:rPr>
                <w:sz w:val="20"/>
              </w:rPr>
              <w:t>Telephone:</w:t>
            </w:r>
          </w:p>
        </w:tc>
      </w:tr>
      <w:tr w:rsidR="00430BAA" w:rsidRPr="007324BD" w:rsidTr="00D53C3D">
        <w:trPr>
          <w:cantSplit/>
          <w:trHeight w:val="259"/>
        </w:trPr>
        <w:tc>
          <w:tcPr>
            <w:tcW w:w="9350" w:type="dxa"/>
            <w:gridSpan w:val="4"/>
            <w:shd w:val="clear" w:color="auto" w:fill="auto"/>
            <w:vAlign w:val="center"/>
          </w:tcPr>
          <w:p w:rsidR="00430BAA" w:rsidRPr="00FD1F82" w:rsidRDefault="00430BAA" w:rsidP="0016640B">
            <w:pPr>
              <w:rPr>
                <w:sz w:val="20"/>
              </w:rPr>
            </w:pPr>
            <w:r w:rsidRPr="00FD1F82">
              <w:rPr>
                <w:sz w:val="20"/>
              </w:rPr>
              <w:t>Contact Email Address:</w:t>
            </w:r>
          </w:p>
        </w:tc>
      </w:tr>
      <w:tr w:rsidR="00430BAA" w:rsidRPr="007324BD" w:rsidTr="00D53C3D">
        <w:trPr>
          <w:cantSplit/>
          <w:trHeight w:val="259"/>
        </w:trPr>
        <w:tc>
          <w:tcPr>
            <w:tcW w:w="9350" w:type="dxa"/>
            <w:gridSpan w:val="4"/>
            <w:shd w:val="clear" w:color="auto" w:fill="auto"/>
            <w:vAlign w:val="center"/>
          </w:tcPr>
          <w:p w:rsidR="00430BAA" w:rsidRPr="00FD1F82" w:rsidRDefault="00430BAA" w:rsidP="0016640B">
            <w:pPr>
              <w:rPr>
                <w:sz w:val="20"/>
              </w:rPr>
            </w:pPr>
            <w:r w:rsidRPr="00FD1F82">
              <w:rPr>
                <w:sz w:val="20"/>
              </w:rPr>
              <w:t>How would you prefer to receive the information requested-</w:t>
            </w:r>
          </w:p>
          <w:p w:rsidR="007F4F0D" w:rsidRPr="00FD1F82" w:rsidRDefault="00A47B4F" w:rsidP="0016640B">
            <w:pPr>
              <w:rPr>
                <w:sz w:val="20"/>
              </w:rPr>
            </w:pPr>
            <w:r>
              <w:rPr>
                <w:noProof/>
                <w:sz w:val="20"/>
                <w:lang w:val="en-GB" w:eastAsia="en-GB"/>
              </w:rPr>
              <mc:AlternateContent>
                <mc:Choice Requires="wps">
                  <w:drawing>
                    <wp:anchor distT="0" distB="0" distL="114300" distR="114300" simplePos="0" relativeHeight="251660288" behindDoc="0" locked="0" layoutInCell="1" allowOverlap="1" wp14:anchorId="205217DA" wp14:editId="0869BAB9">
                      <wp:simplePos x="0" y="0"/>
                      <wp:positionH relativeFrom="column">
                        <wp:posOffset>810895</wp:posOffset>
                      </wp:positionH>
                      <wp:positionV relativeFrom="paragraph">
                        <wp:posOffset>25400</wp:posOffset>
                      </wp:positionV>
                      <wp:extent cx="161925" cy="132715"/>
                      <wp:effectExtent l="0" t="0" r="28575" b="196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FA94F" id="Rectangle 4" o:spid="_x0000_s1026" style="position:absolute;margin-left:63.85pt;margin-top:2pt;width:12.7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XHQIAADw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"/>
                  </w:pict>
                </mc:Fallback>
              </mc:AlternateContent>
            </w:r>
            <w:r w:rsidR="0029163C">
              <w:rPr>
                <w:b/>
                <w:noProof/>
                <w:sz w:val="20"/>
                <w:lang w:val="en-GB" w:eastAsia="en-GB"/>
              </w:rPr>
              <mc:AlternateContent>
                <mc:Choice Requires="wps">
                  <w:drawing>
                    <wp:anchor distT="0" distB="0" distL="114300" distR="114300" simplePos="0" relativeHeight="251661312" behindDoc="0" locked="0" layoutInCell="1" allowOverlap="1" wp14:anchorId="5B2D0B58" wp14:editId="6A191B63">
                      <wp:simplePos x="0" y="0"/>
                      <wp:positionH relativeFrom="column">
                        <wp:posOffset>3243580</wp:posOffset>
                      </wp:positionH>
                      <wp:positionV relativeFrom="paragraph">
                        <wp:posOffset>20320</wp:posOffset>
                      </wp:positionV>
                      <wp:extent cx="161925" cy="133350"/>
                      <wp:effectExtent l="5080" t="5080" r="13970" b="1397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7863" id="Rectangle 5" o:spid="_x0000_s1026" style="position:absolute;margin-left:255.4pt;margin-top:1.6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"/>
                  </w:pict>
                </mc:Fallback>
              </mc:AlternateContent>
            </w:r>
            <w:r w:rsidR="00430BAA" w:rsidRPr="00FD1F82">
              <w:rPr>
                <w:sz w:val="20"/>
              </w:rPr>
              <w:t xml:space="preserve">Email                                                     Post </w:t>
            </w:r>
          </w:p>
        </w:tc>
      </w:tr>
      <w:tr w:rsidR="000077BD" w:rsidRPr="007324BD" w:rsidTr="00D53C3D">
        <w:trPr>
          <w:cantSplit/>
          <w:trHeight w:val="288"/>
        </w:trPr>
        <w:tc>
          <w:tcPr>
            <w:tcW w:w="9350" w:type="dxa"/>
            <w:gridSpan w:val="4"/>
            <w:shd w:val="clear" w:color="auto" w:fill="D9D9D9" w:themeFill="background1" w:themeFillShade="D9"/>
            <w:vAlign w:val="center"/>
          </w:tcPr>
          <w:p w:rsidR="000077BD" w:rsidRPr="007324BD" w:rsidRDefault="002E1177" w:rsidP="002E1177">
            <w:pPr>
              <w:pStyle w:val="Heading2"/>
            </w:pPr>
            <w:r>
              <w:rPr>
                <w:sz w:val="20"/>
              </w:rPr>
              <w:t xml:space="preserve">If you wish to be represented, please confirm your </w:t>
            </w:r>
            <w:r w:rsidR="007F4F0D" w:rsidRPr="009E2EF4">
              <w:rPr>
                <w:sz w:val="20"/>
              </w:rPr>
              <w:t xml:space="preserve">Representative’s </w:t>
            </w:r>
            <w:r>
              <w:rPr>
                <w:sz w:val="20"/>
              </w:rPr>
              <w:t>details</w:t>
            </w:r>
            <w:r w:rsidR="007F4F0D" w:rsidRPr="009E2EF4">
              <w:rPr>
                <w:sz w:val="20"/>
              </w:rPr>
              <w:t xml:space="preserve"> </w:t>
            </w:r>
          </w:p>
        </w:tc>
      </w:tr>
      <w:tr w:rsidR="007F4F0D" w:rsidRPr="007324BD" w:rsidTr="00D53C3D">
        <w:trPr>
          <w:cantSplit/>
          <w:trHeight w:val="259"/>
        </w:trPr>
        <w:tc>
          <w:tcPr>
            <w:tcW w:w="1772" w:type="dxa"/>
            <w:shd w:val="clear" w:color="auto" w:fill="auto"/>
            <w:vAlign w:val="center"/>
          </w:tcPr>
          <w:p w:rsidR="007F4F0D" w:rsidRPr="009E2EF4" w:rsidRDefault="007F4F0D" w:rsidP="0016640B">
            <w:pPr>
              <w:rPr>
                <w:sz w:val="20"/>
              </w:rPr>
            </w:pPr>
            <w:r w:rsidRPr="009E2EF4">
              <w:rPr>
                <w:sz w:val="20"/>
              </w:rPr>
              <w:t>Title:</w:t>
            </w:r>
          </w:p>
        </w:tc>
        <w:tc>
          <w:tcPr>
            <w:tcW w:w="7578" w:type="dxa"/>
            <w:gridSpan w:val="3"/>
            <w:shd w:val="clear" w:color="auto" w:fill="auto"/>
            <w:vAlign w:val="center"/>
          </w:tcPr>
          <w:p w:rsidR="007F4F0D" w:rsidRPr="009E2EF4" w:rsidRDefault="007F4F0D" w:rsidP="0016640B">
            <w:pPr>
              <w:rPr>
                <w:sz w:val="20"/>
              </w:rPr>
            </w:pPr>
            <w:r w:rsidRPr="009E2EF4">
              <w:rPr>
                <w:sz w:val="20"/>
              </w:rPr>
              <w:t>First Name:</w:t>
            </w:r>
          </w:p>
        </w:tc>
      </w:tr>
      <w:tr w:rsidR="00C92FF3" w:rsidRPr="007324BD" w:rsidTr="00D53C3D">
        <w:trPr>
          <w:cantSplit/>
          <w:trHeight w:val="259"/>
        </w:trPr>
        <w:tc>
          <w:tcPr>
            <w:tcW w:w="4577" w:type="dxa"/>
            <w:gridSpan w:val="2"/>
            <w:shd w:val="clear" w:color="auto" w:fill="auto"/>
            <w:vAlign w:val="center"/>
          </w:tcPr>
          <w:p w:rsidR="00C92FF3" w:rsidRPr="009E2EF4" w:rsidRDefault="007F4F0D" w:rsidP="0016640B">
            <w:pPr>
              <w:rPr>
                <w:sz w:val="20"/>
              </w:rPr>
            </w:pPr>
            <w:r w:rsidRPr="009E2EF4">
              <w:rPr>
                <w:sz w:val="20"/>
              </w:rPr>
              <w:t>Surname:</w:t>
            </w:r>
          </w:p>
        </w:tc>
        <w:tc>
          <w:tcPr>
            <w:tcW w:w="4773" w:type="dxa"/>
            <w:gridSpan w:val="2"/>
            <w:shd w:val="clear" w:color="auto" w:fill="auto"/>
            <w:vAlign w:val="center"/>
          </w:tcPr>
          <w:p w:rsidR="00C92FF3" w:rsidRPr="009E2EF4" w:rsidRDefault="007F4F0D" w:rsidP="0016640B">
            <w:pPr>
              <w:rPr>
                <w:sz w:val="20"/>
              </w:rPr>
            </w:pPr>
            <w:r w:rsidRPr="009E2EF4">
              <w:rPr>
                <w:sz w:val="20"/>
              </w:rPr>
              <w:t>Maiden/Other Names:</w:t>
            </w:r>
          </w:p>
        </w:tc>
      </w:tr>
      <w:tr w:rsidR="007F4F0D" w:rsidRPr="007324BD" w:rsidTr="00D53C3D">
        <w:trPr>
          <w:cantSplit/>
          <w:trHeight w:val="259"/>
        </w:trPr>
        <w:tc>
          <w:tcPr>
            <w:tcW w:w="9350" w:type="dxa"/>
            <w:gridSpan w:val="4"/>
            <w:shd w:val="clear" w:color="auto" w:fill="auto"/>
            <w:vAlign w:val="center"/>
          </w:tcPr>
          <w:p w:rsidR="007F4F0D" w:rsidRPr="009E2EF4" w:rsidRDefault="007F4F0D" w:rsidP="0016640B">
            <w:pPr>
              <w:rPr>
                <w:sz w:val="20"/>
              </w:rPr>
            </w:pPr>
            <w:r w:rsidRPr="009E2EF4">
              <w:rPr>
                <w:sz w:val="20"/>
              </w:rPr>
              <w:t>Address:</w:t>
            </w:r>
          </w:p>
        </w:tc>
      </w:tr>
      <w:tr w:rsidR="007F4F0D" w:rsidRPr="007324BD" w:rsidTr="00D53C3D">
        <w:trPr>
          <w:cantSplit/>
          <w:trHeight w:val="259"/>
        </w:trPr>
        <w:tc>
          <w:tcPr>
            <w:tcW w:w="4577"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Town/City:</w:t>
            </w:r>
          </w:p>
        </w:tc>
        <w:tc>
          <w:tcPr>
            <w:tcW w:w="4773"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County:</w:t>
            </w:r>
          </w:p>
        </w:tc>
      </w:tr>
      <w:tr w:rsidR="007F4F0D" w:rsidRPr="007324BD" w:rsidTr="00D53C3D">
        <w:trPr>
          <w:cantSplit/>
          <w:trHeight w:val="259"/>
        </w:trPr>
        <w:tc>
          <w:tcPr>
            <w:tcW w:w="4577"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Postcode:</w:t>
            </w:r>
          </w:p>
        </w:tc>
        <w:tc>
          <w:tcPr>
            <w:tcW w:w="4773"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Telephone:</w:t>
            </w:r>
          </w:p>
        </w:tc>
      </w:tr>
      <w:tr w:rsidR="007F4F0D" w:rsidRPr="007324BD" w:rsidTr="00D53C3D">
        <w:trPr>
          <w:cantSplit/>
          <w:trHeight w:val="313"/>
        </w:trPr>
        <w:tc>
          <w:tcPr>
            <w:tcW w:w="9350" w:type="dxa"/>
            <w:gridSpan w:val="4"/>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Contact Email Address:</w:t>
            </w:r>
          </w:p>
        </w:tc>
      </w:tr>
      <w:tr w:rsidR="007F4F0D" w:rsidRPr="007324BD" w:rsidTr="00D53C3D">
        <w:trPr>
          <w:cantSplit/>
          <w:trHeight w:val="342"/>
        </w:trPr>
        <w:tc>
          <w:tcPr>
            <w:tcW w:w="9350" w:type="dxa"/>
            <w:gridSpan w:val="4"/>
            <w:tcBorders>
              <w:bottom w:val="single" w:sz="4" w:space="0" w:color="808080" w:themeColor="background1" w:themeShade="80"/>
            </w:tcBorders>
            <w:shd w:val="clear" w:color="auto" w:fill="D9D9D9" w:themeFill="background1" w:themeFillShade="D9"/>
            <w:vAlign w:val="center"/>
          </w:tcPr>
          <w:p w:rsidR="00032561" w:rsidRPr="00223EB6" w:rsidRDefault="002E1177" w:rsidP="00223EB6">
            <w:pPr>
              <w:jc w:val="center"/>
              <w:rPr>
                <w:b/>
                <w:sz w:val="20"/>
              </w:rPr>
            </w:pPr>
            <w:r w:rsidRPr="00223EB6">
              <w:rPr>
                <w:b/>
                <w:sz w:val="20"/>
              </w:rPr>
              <w:t xml:space="preserve">CONSENT </w:t>
            </w:r>
            <w:r w:rsidR="00223EB6" w:rsidRPr="00223EB6">
              <w:rPr>
                <w:b/>
                <w:sz w:val="20"/>
              </w:rPr>
              <w:t>TO DISCLOSE TO YOUR REPRESENTATIVE</w:t>
            </w:r>
          </w:p>
        </w:tc>
      </w:tr>
      <w:tr w:rsidR="00FD1F82" w:rsidRPr="007324BD" w:rsidTr="00D53C3D">
        <w:trPr>
          <w:cantSplit/>
          <w:trHeight w:val="259"/>
        </w:trPr>
        <w:tc>
          <w:tcPr>
            <w:tcW w:w="9350" w:type="dxa"/>
            <w:gridSpan w:val="4"/>
            <w:tcBorders>
              <w:bottom w:val="single" w:sz="4" w:space="0" w:color="808080" w:themeColor="background1" w:themeShade="80"/>
            </w:tcBorders>
            <w:shd w:val="clear" w:color="auto" w:fill="auto"/>
            <w:vAlign w:val="center"/>
          </w:tcPr>
          <w:p w:rsidR="00FD1F82" w:rsidRPr="00223EB6" w:rsidRDefault="002E1177" w:rsidP="0016640B">
            <w:pPr>
              <w:rPr>
                <w:rFonts w:cstheme="minorHAnsi"/>
                <w:b/>
                <w:sz w:val="20"/>
                <w:szCs w:val="20"/>
              </w:rPr>
            </w:pPr>
            <w:r w:rsidRPr="00223EB6">
              <w:rPr>
                <w:b/>
                <w:sz w:val="20"/>
              </w:rPr>
              <w:t xml:space="preserve"> </w:t>
            </w:r>
          </w:p>
          <w:p w:rsidR="00223EB6" w:rsidRPr="00223EB6" w:rsidRDefault="00223EB6" w:rsidP="00223EB6">
            <w:pPr>
              <w:rPr>
                <w:rFonts w:cstheme="minorHAnsi"/>
                <w:b/>
                <w:sz w:val="20"/>
                <w:szCs w:val="20"/>
              </w:rPr>
            </w:pPr>
            <w:r w:rsidRPr="00223EB6">
              <w:rPr>
                <w:rFonts w:cstheme="minorHAnsi"/>
                <w:b/>
                <w:bCs/>
                <w:sz w:val="20"/>
                <w:szCs w:val="20"/>
              </w:rPr>
              <w:t>This is to confirm that I give permission to my representative to</w:t>
            </w:r>
            <w:r w:rsidRPr="00223EB6">
              <w:rPr>
                <w:rFonts w:cstheme="minorHAnsi"/>
                <w:b/>
                <w:sz w:val="20"/>
                <w:szCs w:val="20"/>
              </w:rPr>
              <w:t xml:space="preserve"> obtain information for the sole purposes of this Subject Access Request.</w:t>
            </w:r>
          </w:p>
          <w:p w:rsidR="002E1177" w:rsidRPr="00223EB6" w:rsidRDefault="00223EB6" w:rsidP="002E1177">
            <w:pPr>
              <w:rPr>
                <w:rFonts w:cstheme="minorHAnsi"/>
                <w:b/>
                <w:sz w:val="20"/>
                <w:szCs w:val="20"/>
              </w:rPr>
            </w:pPr>
            <w:r w:rsidRPr="00223EB6">
              <w:rPr>
                <w:rFonts w:cstheme="minorHAnsi"/>
                <w:b/>
                <w:sz w:val="20"/>
                <w:szCs w:val="20"/>
              </w:rPr>
              <w:t xml:space="preserve"> </w:t>
            </w:r>
            <w:r w:rsidR="002E1177" w:rsidRPr="00223EB6">
              <w:rPr>
                <w:rFonts w:cstheme="minorHAnsi"/>
                <w:b/>
                <w:sz w:val="20"/>
                <w:szCs w:val="20"/>
              </w:rPr>
              <w:t>.</w:t>
            </w:r>
          </w:p>
          <w:p w:rsidR="002E1177" w:rsidRPr="00223EB6" w:rsidRDefault="002E1177" w:rsidP="002E1177">
            <w:pPr>
              <w:rPr>
                <w:rFonts w:cstheme="minorHAnsi"/>
                <w:b/>
                <w:sz w:val="20"/>
                <w:szCs w:val="20"/>
              </w:rPr>
            </w:pPr>
          </w:p>
          <w:p w:rsidR="00FD1F82" w:rsidRPr="00223EB6" w:rsidRDefault="002E1177" w:rsidP="0016640B">
            <w:pPr>
              <w:rPr>
                <w:rFonts w:cstheme="minorHAnsi"/>
                <w:b/>
                <w:sz w:val="20"/>
                <w:szCs w:val="20"/>
              </w:rPr>
            </w:pPr>
            <w:r w:rsidRPr="00223EB6">
              <w:rPr>
                <w:rFonts w:cstheme="minorHAnsi"/>
                <w:b/>
                <w:sz w:val="20"/>
                <w:szCs w:val="20"/>
              </w:rPr>
              <w:t>Name: _____________</w:t>
            </w:r>
            <w:r w:rsidR="00223EB6">
              <w:rPr>
                <w:rFonts w:cstheme="minorHAnsi"/>
                <w:b/>
                <w:sz w:val="20"/>
                <w:szCs w:val="20"/>
              </w:rPr>
              <w:t xml:space="preserve">_________________                                   </w:t>
            </w:r>
            <w:r w:rsidRPr="00223EB6">
              <w:rPr>
                <w:rFonts w:cstheme="minorHAnsi"/>
                <w:b/>
                <w:sz w:val="20"/>
                <w:szCs w:val="20"/>
              </w:rPr>
              <w:t>Date: _______________</w:t>
            </w:r>
          </w:p>
          <w:p w:rsidR="0029163C" w:rsidRPr="00223EB6" w:rsidRDefault="0029163C" w:rsidP="0016640B">
            <w:pPr>
              <w:rPr>
                <w:b/>
                <w:sz w:val="20"/>
              </w:rPr>
            </w:pPr>
          </w:p>
          <w:p w:rsidR="0029163C" w:rsidRPr="00223EB6" w:rsidRDefault="0029163C" w:rsidP="0016640B">
            <w:pPr>
              <w:rPr>
                <w:b/>
                <w:sz w:val="20"/>
              </w:rPr>
            </w:pPr>
          </w:p>
        </w:tc>
      </w:tr>
      <w:tr w:rsidR="007F4F0D" w:rsidRPr="007324BD" w:rsidTr="00D53C3D">
        <w:trPr>
          <w:cantSplit/>
          <w:trHeight w:val="288"/>
        </w:trPr>
        <w:tc>
          <w:tcPr>
            <w:tcW w:w="9350" w:type="dxa"/>
            <w:gridSpan w:val="4"/>
            <w:shd w:val="clear" w:color="auto" w:fill="D9D9D9" w:themeFill="background1" w:themeFillShade="D9"/>
            <w:vAlign w:val="center"/>
          </w:tcPr>
          <w:p w:rsidR="007F4F0D" w:rsidRPr="009E2EF4" w:rsidRDefault="00FD1F82" w:rsidP="0029163C">
            <w:pPr>
              <w:pStyle w:val="Heading2"/>
              <w:rPr>
                <w:sz w:val="20"/>
              </w:rPr>
            </w:pPr>
            <w:r w:rsidRPr="009E2EF4">
              <w:rPr>
                <w:sz w:val="20"/>
              </w:rPr>
              <w:t>identification</w:t>
            </w:r>
          </w:p>
        </w:tc>
      </w:tr>
      <w:tr w:rsidR="007F4F0D" w:rsidRPr="007324BD" w:rsidTr="00D53C3D">
        <w:trPr>
          <w:cantSplit/>
          <w:trHeight w:val="1014"/>
        </w:trPr>
        <w:tc>
          <w:tcPr>
            <w:tcW w:w="9350" w:type="dxa"/>
            <w:gridSpan w:val="4"/>
            <w:shd w:val="clear" w:color="auto" w:fill="auto"/>
            <w:vAlign w:val="center"/>
          </w:tcPr>
          <w:p w:rsidR="009E2EF4" w:rsidRDefault="00FD1F82" w:rsidP="0016640B">
            <w:pPr>
              <w:rPr>
                <w:sz w:val="20"/>
              </w:rPr>
            </w:pPr>
            <w:r w:rsidRPr="009E2EF4">
              <w:rPr>
                <w:sz w:val="20"/>
              </w:rPr>
              <w:t xml:space="preserve">You must provide </w:t>
            </w:r>
            <w:r w:rsidRPr="0016640B">
              <w:rPr>
                <w:b/>
                <w:sz w:val="20"/>
              </w:rPr>
              <w:t>two</w:t>
            </w:r>
            <w:r w:rsidRPr="009E2EF4">
              <w:rPr>
                <w:sz w:val="20"/>
              </w:rPr>
              <w:t xml:space="preserve"> forms of identification to confirm the identity of the Data Subject, one which confirms their identity and one which confirms their current address. Please send one document from each list below. </w:t>
            </w:r>
            <w:r w:rsidR="002E1177">
              <w:rPr>
                <w:sz w:val="20"/>
              </w:rPr>
              <w:t xml:space="preserve"> </w:t>
            </w:r>
          </w:p>
          <w:p w:rsidR="002E1177" w:rsidRDefault="002E1177" w:rsidP="0016640B">
            <w:pPr>
              <w:rPr>
                <w:sz w:val="20"/>
              </w:rPr>
            </w:pPr>
            <w:r>
              <w:rPr>
                <w:b/>
                <w:sz w:val="20"/>
              </w:rPr>
              <w:t>Your</w:t>
            </w:r>
            <w:r w:rsidRPr="002E1177">
              <w:rPr>
                <w:b/>
                <w:sz w:val="20"/>
              </w:rPr>
              <w:t xml:space="preserve"> representative</w:t>
            </w:r>
            <w:r>
              <w:rPr>
                <w:sz w:val="20"/>
              </w:rPr>
              <w:t xml:space="preserve"> must confirm their identity and send a copy of their passport or driving license.</w:t>
            </w:r>
          </w:p>
          <w:p w:rsidR="0016640B" w:rsidRDefault="0016640B" w:rsidP="0016640B"/>
          <w:p w:rsidR="009E2EF4" w:rsidRDefault="00FD1F82" w:rsidP="0016640B">
            <w:pPr>
              <w:rPr>
                <w:b/>
              </w:rPr>
            </w:pPr>
            <w:r w:rsidRPr="002E1177">
              <w:rPr>
                <w:b/>
              </w:rPr>
              <w:t>Please do not send original documents, good quality photocopies are acceptable.</w:t>
            </w:r>
          </w:p>
          <w:p w:rsidR="00223EB6" w:rsidRPr="002E1177" w:rsidRDefault="00223EB6" w:rsidP="0016640B">
            <w:pPr>
              <w:rPr>
                <w:b/>
                <w:sz w:val="20"/>
              </w:rPr>
            </w:pPr>
          </w:p>
        </w:tc>
      </w:tr>
      <w:tr w:rsidR="00F517F5" w:rsidRPr="007324BD" w:rsidTr="00D53C3D">
        <w:trPr>
          <w:cantSplit/>
          <w:trHeight w:val="1072"/>
        </w:trPr>
        <w:tc>
          <w:tcPr>
            <w:tcW w:w="9350" w:type="dxa"/>
            <w:gridSpan w:val="4"/>
            <w:tcBorders>
              <w:bottom w:val="single" w:sz="4" w:space="0" w:color="808080" w:themeColor="background1" w:themeShade="80"/>
            </w:tcBorders>
            <w:shd w:val="clear" w:color="auto" w:fill="auto"/>
            <w:vAlign w:val="center"/>
          </w:tcPr>
          <w:p w:rsidR="00F517F5" w:rsidRPr="0016640B" w:rsidRDefault="0029163C" w:rsidP="008C5919">
            <w:pPr>
              <w:rPr>
                <w:sz w:val="18"/>
              </w:rPr>
            </w:pPr>
            <w:r>
              <w:rPr>
                <w:noProof/>
                <w:sz w:val="20"/>
                <w:lang w:val="en-GB" w:eastAsia="en-GB"/>
              </w:rPr>
              <w:lastRenderedPageBreak/>
              <mc:AlternateContent>
                <mc:Choice Requires="wps">
                  <w:drawing>
                    <wp:anchor distT="0" distB="0" distL="114300" distR="114300" simplePos="0" relativeHeight="251683840" behindDoc="0" locked="0" layoutInCell="1" allowOverlap="1" wp14:anchorId="603C9ECC" wp14:editId="10A4DF4A">
                      <wp:simplePos x="0" y="0"/>
                      <wp:positionH relativeFrom="column">
                        <wp:posOffset>2711450</wp:posOffset>
                      </wp:positionH>
                      <wp:positionV relativeFrom="paragraph">
                        <wp:posOffset>-17145</wp:posOffset>
                      </wp:positionV>
                      <wp:extent cx="0" cy="1371600"/>
                      <wp:effectExtent l="6350" t="13970" r="12700" b="508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E0848" id="_x0000_t32" coordsize="21600,21600" o:spt="32" o:oned="t" path="m,l21600,21600e" filled="f">
                      <v:path arrowok="t" fillok="f" o:connecttype="none"/>
                      <o:lock v:ext="edit" shapetype="t"/>
                    </v:shapetype>
                    <v:shape id="AutoShape 22" o:spid="_x0000_s1026" type="#_x0000_t32" style="position:absolute;margin-left:213.5pt;margin-top:-1.35pt;width:0;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" strokecolor="#7f7f7f [1612]"/>
                  </w:pict>
                </mc:Fallback>
              </mc:AlternateContent>
            </w:r>
            <w:r>
              <w:rPr>
                <w:noProof/>
                <w:sz w:val="20"/>
                <w:lang w:val="en-GB" w:eastAsia="en-GB"/>
              </w:rPr>
              <mc:AlternateContent>
                <mc:Choice Requires="wps">
                  <w:drawing>
                    <wp:anchor distT="0" distB="0" distL="114300" distR="114300" simplePos="0" relativeHeight="251680768" behindDoc="0" locked="0" layoutInCell="1" allowOverlap="1" wp14:anchorId="2016D1EE" wp14:editId="26806C35">
                      <wp:simplePos x="0" y="0"/>
                      <wp:positionH relativeFrom="column">
                        <wp:posOffset>5513070</wp:posOffset>
                      </wp:positionH>
                      <wp:positionV relativeFrom="paragraph">
                        <wp:posOffset>1270</wp:posOffset>
                      </wp:positionV>
                      <wp:extent cx="138430" cy="129540"/>
                      <wp:effectExtent l="7620" t="13970" r="6350"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CCECA" id="Rectangle 19" o:spid="_x0000_s1026" style="position:absolute;margin-left:434.1pt;margin-top:.1pt;width:10.9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"/>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27C3F171" wp14:editId="23123AC5">
                      <wp:simplePos x="0" y="0"/>
                      <wp:positionH relativeFrom="column">
                        <wp:posOffset>2125345</wp:posOffset>
                      </wp:positionH>
                      <wp:positionV relativeFrom="paragraph">
                        <wp:posOffset>42545</wp:posOffset>
                      </wp:positionV>
                      <wp:extent cx="138430" cy="129540"/>
                      <wp:effectExtent l="10795" t="7620" r="12700" b="571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695C" id="Rectangle 17" o:spid="_x0000_s1026" style="position:absolute;margin-left:167.35pt;margin-top:3.35pt;width:10.9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"/>
                  </w:pict>
                </mc:Fallback>
              </mc:AlternateContent>
            </w:r>
            <w:r w:rsidR="00F517F5" w:rsidRPr="00F517F5">
              <w:rPr>
                <w:sz w:val="20"/>
              </w:rPr>
              <w:t>Passport</w:t>
            </w:r>
            <w:r w:rsidR="00F517F5">
              <w:rPr>
                <w:sz w:val="20"/>
              </w:rPr>
              <w:t xml:space="preserve">                                                       </w:t>
            </w:r>
            <w:r w:rsidR="0016640B">
              <w:rPr>
                <w:sz w:val="20"/>
              </w:rPr>
              <w:t xml:space="preserve">       </w:t>
            </w:r>
            <w:r w:rsidR="00F517F5">
              <w:rPr>
                <w:sz w:val="20"/>
              </w:rPr>
              <w:t xml:space="preserve">Utility Bill </w:t>
            </w:r>
            <w:r w:rsidR="00F517F5" w:rsidRPr="0016640B">
              <w:rPr>
                <w:sz w:val="14"/>
              </w:rPr>
              <w:t>(within the last 3 months)</w:t>
            </w:r>
          </w:p>
          <w:p w:rsidR="00F517F5" w:rsidRDefault="00F517F5" w:rsidP="0016640B">
            <w:pPr>
              <w:rPr>
                <w:sz w:val="20"/>
              </w:rPr>
            </w:pPr>
            <w:r>
              <w:rPr>
                <w:sz w:val="20"/>
              </w:rPr>
              <w:t xml:space="preserve">        </w:t>
            </w:r>
          </w:p>
          <w:p w:rsidR="00F517F5" w:rsidRDefault="0029163C" w:rsidP="00223EB6">
            <w:pPr>
              <w:rPr>
                <w:sz w:val="20"/>
              </w:rPr>
            </w:pPr>
            <w:r>
              <w:rPr>
                <w:noProof/>
                <w:sz w:val="20"/>
                <w:lang w:val="en-GB" w:eastAsia="en-GB"/>
              </w:rPr>
              <mc:AlternateContent>
                <mc:Choice Requires="wps">
                  <w:drawing>
                    <wp:anchor distT="0" distB="0" distL="114300" distR="114300" simplePos="0" relativeHeight="251679744" behindDoc="0" locked="0" layoutInCell="1" allowOverlap="1" wp14:anchorId="0D654C52" wp14:editId="022D9479">
                      <wp:simplePos x="0" y="0"/>
                      <wp:positionH relativeFrom="column">
                        <wp:posOffset>2131695</wp:posOffset>
                      </wp:positionH>
                      <wp:positionV relativeFrom="paragraph">
                        <wp:posOffset>27305</wp:posOffset>
                      </wp:positionV>
                      <wp:extent cx="138430" cy="129540"/>
                      <wp:effectExtent l="0" t="0" r="13970" b="2286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6344D" id="Rectangle 18" o:spid="_x0000_s1026" style="position:absolute;margin-left:167.85pt;margin-top:2.15pt;width:10.9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"/>
                  </w:pict>
                </mc:Fallback>
              </mc:AlternateContent>
            </w:r>
            <w:r>
              <w:rPr>
                <w:noProof/>
                <w:sz w:val="20"/>
                <w:lang w:val="en-GB" w:eastAsia="en-GB"/>
              </w:rPr>
              <mc:AlternateContent>
                <mc:Choice Requires="wps">
                  <w:drawing>
                    <wp:anchor distT="0" distB="0" distL="114300" distR="114300" simplePos="0" relativeHeight="251681792" behindDoc="0" locked="0" layoutInCell="1" allowOverlap="1" wp14:anchorId="29A59FA7" wp14:editId="51EA9E43">
                      <wp:simplePos x="0" y="0"/>
                      <wp:positionH relativeFrom="column">
                        <wp:posOffset>5513705</wp:posOffset>
                      </wp:positionH>
                      <wp:positionV relativeFrom="paragraph">
                        <wp:posOffset>20955</wp:posOffset>
                      </wp:positionV>
                      <wp:extent cx="138430" cy="129540"/>
                      <wp:effectExtent l="8255" t="7620" r="5715" b="571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3BD3" id="Rectangle 20" o:spid="_x0000_s1026" style="position:absolute;margin-left:434.15pt;margin-top:1.65pt;width:10.9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"/>
                  </w:pict>
                </mc:Fallback>
              </mc:AlternateContent>
            </w:r>
            <w:r w:rsidR="00F517F5" w:rsidRPr="00F517F5">
              <w:rPr>
                <w:sz w:val="20"/>
              </w:rPr>
              <w:t>Driving License</w:t>
            </w:r>
            <w:r w:rsidR="0016640B">
              <w:rPr>
                <w:sz w:val="20"/>
              </w:rPr>
              <w:t xml:space="preserve">                                                     Bank Statement</w:t>
            </w:r>
          </w:p>
          <w:p w:rsidR="0016640B" w:rsidRDefault="0016640B" w:rsidP="0016640B">
            <w:pPr>
              <w:rPr>
                <w:sz w:val="20"/>
              </w:rPr>
            </w:pPr>
          </w:p>
          <w:p w:rsidR="00223EB6" w:rsidRPr="00F517F5" w:rsidRDefault="00223EB6" w:rsidP="00223EB6">
            <w:pPr>
              <w:tabs>
                <w:tab w:val="left" w:pos="4678"/>
              </w:tabs>
              <w:rPr>
                <w:sz w:val="20"/>
              </w:rPr>
            </w:pPr>
            <w:r>
              <w:rPr>
                <w:noProof/>
                <w:sz w:val="20"/>
                <w:lang w:val="en-GB" w:eastAsia="en-GB"/>
              </w:rPr>
              <mc:AlternateContent>
                <mc:Choice Requires="wps">
                  <w:drawing>
                    <wp:anchor distT="0" distB="0" distL="114300" distR="114300" simplePos="0" relativeHeight="251682816" behindDoc="0" locked="0" layoutInCell="1" allowOverlap="1" wp14:anchorId="30C663F5" wp14:editId="45F56BE5">
                      <wp:simplePos x="0" y="0"/>
                      <wp:positionH relativeFrom="column">
                        <wp:posOffset>5519420</wp:posOffset>
                      </wp:positionH>
                      <wp:positionV relativeFrom="paragraph">
                        <wp:posOffset>57785</wp:posOffset>
                      </wp:positionV>
                      <wp:extent cx="138430" cy="129540"/>
                      <wp:effectExtent l="0" t="0" r="13970" b="2286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F0B5A" id="Rectangle 21" o:spid="_x0000_s1026" style="position:absolute;margin-left:434.6pt;margin-top:4.55pt;width:10.9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"/>
                  </w:pict>
                </mc:Fallback>
              </mc:AlternateContent>
            </w:r>
            <w:r>
              <w:rPr>
                <w:sz w:val="20"/>
              </w:rPr>
              <w:t xml:space="preserve">                                                                          Letter from a government department</w:t>
            </w:r>
          </w:p>
          <w:p w:rsidR="0016640B" w:rsidRDefault="00223EB6" w:rsidP="00223EB6">
            <w:pPr>
              <w:tabs>
                <w:tab w:val="left" w:pos="4678"/>
                <w:tab w:val="right" w:pos="5583"/>
                <w:tab w:val="right" w:pos="5812"/>
                <w:tab w:val="right" w:pos="8647"/>
                <w:tab w:val="right" w:pos="8931"/>
              </w:tabs>
              <w:rPr>
                <w:sz w:val="20"/>
              </w:rPr>
            </w:pPr>
            <w:r w:rsidRPr="0016640B">
              <w:rPr>
                <w:sz w:val="14"/>
              </w:rPr>
              <w:t xml:space="preserve">                                                                                          </w:t>
            </w:r>
            <w:r>
              <w:rPr>
                <w:sz w:val="14"/>
              </w:rPr>
              <w:t xml:space="preserve">             </w:t>
            </w:r>
            <w:r w:rsidRPr="0016640B">
              <w:rPr>
                <w:sz w:val="14"/>
              </w:rPr>
              <w:t xml:space="preserve">   (e.g. DWP/ Inland Revenue/ Revenues and Customs)</w:t>
            </w:r>
          </w:p>
          <w:p w:rsidR="00F517F5" w:rsidRPr="007324BD" w:rsidRDefault="0016640B" w:rsidP="00223EB6">
            <w:pPr>
              <w:tabs>
                <w:tab w:val="left" w:pos="4678"/>
              </w:tabs>
            </w:pPr>
            <w:r>
              <w:rPr>
                <w:sz w:val="20"/>
              </w:rPr>
              <w:t xml:space="preserve">                                                                  </w:t>
            </w:r>
            <w:r w:rsidR="00223EB6">
              <w:rPr>
                <w:sz w:val="20"/>
              </w:rPr>
              <w:t xml:space="preserve">        </w:t>
            </w:r>
          </w:p>
        </w:tc>
      </w:tr>
      <w:tr w:rsidR="007F4F0D" w:rsidRPr="007324BD" w:rsidTr="00D53C3D">
        <w:trPr>
          <w:cantSplit/>
          <w:trHeight w:val="288"/>
        </w:trPr>
        <w:tc>
          <w:tcPr>
            <w:tcW w:w="9350" w:type="dxa"/>
            <w:gridSpan w:val="4"/>
            <w:shd w:val="clear" w:color="auto" w:fill="D9D9D9" w:themeFill="background1" w:themeFillShade="D9"/>
            <w:vAlign w:val="center"/>
          </w:tcPr>
          <w:p w:rsidR="007F4F0D" w:rsidRPr="007324BD" w:rsidRDefault="007A1AC7" w:rsidP="0016640B">
            <w:pPr>
              <w:pStyle w:val="Heading2"/>
            </w:pPr>
            <w:r w:rsidRPr="007A1AC7">
              <w:rPr>
                <w:sz w:val="20"/>
              </w:rPr>
              <w:t>INFORMATION REQUIRED</w:t>
            </w:r>
          </w:p>
        </w:tc>
      </w:tr>
      <w:tr w:rsidR="007F4F0D" w:rsidRPr="007324BD" w:rsidTr="00D53C3D">
        <w:trPr>
          <w:cantSplit/>
          <w:trHeight w:val="259"/>
        </w:trPr>
        <w:tc>
          <w:tcPr>
            <w:tcW w:w="9350" w:type="dxa"/>
            <w:gridSpan w:val="4"/>
            <w:shd w:val="clear" w:color="auto" w:fill="auto"/>
            <w:vAlign w:val="center"/>
          </w:tcPr>
          <w:p w:rsidR="00D53C3D" w:rsidRPr="009536F6" w:rsidRDefault="00D53C3D" w:rsidP="00D53C3D">
            <w:pPr>
              <w:tabs>
                <w:tab w:val="right" w:pos="6237"/>
              </w:tabs>
              <w:rPr>
                <w:sz w:val="20"/>
              </w:rPr>
            </w:pPr>
            <w:r w:rsidRPr="009536F6">
              <w:rPr>
                <w:sz w:val="20"/>
              </w:rPr>
              <w:t>To help locate the personal data you seek, please provide as much detail as possible about the personal data you are requesting access to. Please include the specific areas of service you require the Council to search (e.g. Housing benefit, Council Tax, Planning), together with time frames, dates, names, types of documents, file numbers, or any other information to help locate your personal data.</w:t>
            </w:r>
          </w:p>
          <w:p w:rsidR="00D53C3D" w:rsidRPr="009536F6" w:rsidRDefault="00965B50" w:rsidP="00D53C3D">
            <w:pPr>
              <w:tabs>
                <w:tab w:val="right" w:pos="6237"/>
              </w:tabs>
              <w:rPr>
                <w:b/>
                <w:szCs w:val="16"/>
              </w:rPr>
            </w:pPr>
            <w:r>
              <w:rPr>
                <w:b/>
                <w:szCs w:val="16"/>
              </w:rPr>
              <w:t xml:space="preserve">The Council </w:t>
            </w:r>
            <w:bookmarkStart w:id="0" w:name="_GoBack"/>
            <w:bookmarkEnd w:id="0"/>
            <w:r w:rsidR="00D53C3D" w:rsidRPr="009536F6">
              <w:rPr>
                <w:b/>
                <w:szCs w:val="16"/>
              </w:rPr>
              <w:t>will contact you for additional information if the scope of your request is unclear or does not provide sufficient information for a search to be conducted (for example, if you request “all information about me”).</w:t>
            </w:r>
          </w:p>
          <w:p w:rsidR="00B869D9" w:rsidRDefault="00B869D9" w:rsidP="007A137A">
            <w:pPr>
              <w:tabs>
                <w:tab w:val="right" w:pos="6237"/>
              </w:tabs>
              <w:rPr>
                <w:sz w:val="20"/>
              </w:rPr>
            </w:pPr>
          </w:p>
          <w:p w:rsidR="00D53C3D" w:rsidRDefault="00D53C3D" w:rsidP="007A137A">
            <w:pPr>
              <w:tabs>
                <w:tab w:val="right" w:pos="6237"/>
              </w:tabs>
              <w:rPr>
                <w:sz w:val="20"/>
              </w:rPr>
            </w:pPr>
          </w:p>
          <w:p w:rsidR="00D53C3D" w:rsidRDefault="00D53C3D" w:rsidP="007A137A">
            <w:pPr>
              <w:tabs>
                <w:tab w:val="right" w:pos="6237"/>
              </w:tabs>
              <w:rPr>
                <w:sz w:val="20"/>
              </w:rPr>
            </w:pPr>
          </w:p>
          <w:p w:rsidR="00D53C3D" w:rsidRDefault="00D53C3D" w:rsidP="007A137A">
            <w:pPr>
              <w:tabs>
                <w:tab w:val="right" w:pos="6237"/>
              </w:tabs>
              <w:rPr>
                <w:sz w:val="20"/>
              </w:rPr>
            </w:pPr>
          </w:p>
          <w:p w:rsidR="00D53C3D" w:rsidRDefault="00D53C3D" w:rsidP="007A137A">
            <w:pPr>
              <w:tabs>
                <w:tab w:val="right" w:pos="6237"/>
              </w:tabs>
              <w:rPr>
                <w:sz w:val="20"/>
              </w:rPr>
            </w:pPr>
          </w:p>
          <w:p w:rsidR="00D53C3D" w:rsidRDefault="00D53C3D" w:rsidP="007A137A">
            <w:pPr>
              <w:tabs>
                <w:tab w:val="right" w:pos="6237"/>
              </w:tabs>
              <w:rPr>
                <w:sz w:val="20"/>
              </w:rPr>
            </w:pPr>
          </w:p>
          <w:p w:rsidR="00D53C3D" w:rsidRDefault="00D53C3D" w:rsidP="007A137A">
            <w:pPr>
              <w:tabs>
                <w:tab w:val="right" w:pos="6237"/>
              </w:tabs>
              <w:rPr>
                <w:sz w:val="20"/>
              </w:rPr>
            </w:pPr>
          </w:p>
          <w:p w:rsidR="00D53C3D" w:rsidRDefault="00D53C3D" w:rsidP="007A137A">
            <w:pPr>
              <w:tabs>
                <w:tab w:val="right" w:pos="6237"/>
              </w:tabs>
              <w:rPr>
                <w:sz w:val="20"/>
              </w:rPr>
            </w:pPr>
          </w:p>
          <w:p w:rsidR="00D53C3D" w:rsidRPr="007324BD" w:rsidRDefault="00D53C3D" w:rsidP="007A137A">
            <w:pPr>
              <w:tabs>
                <w:tab w:val="right" w:pos="6237"/>
              </w:tabs>
            </w:pPr>
          </w:p>
        </w:tc>
      </w:tr>
      <w:tr w:rsidR="007F4F0D" w:rsidRPr="007324BD" w:rsidTr="00D53C3D">
        <w:trPr>
          <w:cantSplit/>
          <w:trHeight w:val="288"/>
        </w:trPr>
        <w:tc>
          <w:tcPr>
            <w:tcW w:w="9350" w:type="dxa"/>
            <w:gridSpan w:val="4"/>
            <w:shd w:val="clear" w:color="auto" w:fill="D9D9D9" w:themeFill="background1" w:themeFillShade="D9"/>
            <w:vAlign w:val="center"/>
          </w:tcPr>
          <w:p w:rsidR="007F4F0D" w:rsidRPr="007324BD" w:rsidRDefault="0009560A" w:rsidP="0016640B">
            <w:pPr>
              <w:pStyle w:val="Heading2"/>
            </w:pPr>
            <w:r w:rsidRPr="0085201A">
              <w:rPr>
                <w:sz w:val="20"/>
              </w:rPr>
              <w:t>Representative declaration</w:t>
            </w:r>
          </w:p>
        </w:tc>
      </w:tr>
      <w:tr w:rsidR="0009560A" w:rsidRPr="007324BD" w:rsidTr="00D53C3D">
        <w:trPr>
          <w:cantSplit/>
          <w:trHeight w:val="259"/>
        </w:trPr>
        <w:tc>
          <w:tcPr>
            <w:tcW w:w="9350" w:type="dxa"/>
            <w:gridSpan w:val="4"/>
            <w:shd w:val="clear" w:color="auto" w:fill="auto"/>
            <w:vAlign w:val="center"/>
          </w:tcPr>
          <w:p w:rsidR="0009560A" w:rsidRPr="0009560A" w:rsidRDefault="0009560A" w:rsidP="0009560A">
            <w:pPr>
              <w:rPr>
                <w:b/>
                <w:sz w:val="20"/>
              </w:rPr>
            </w:pPr>
            <w:r w:rsidRPr="0009560A">
              <w:rPr>
                <w:b/>
                <w:sz w:val="20"/>
              </w:rPr>
              <w:t>WARNING – it is a criminal offence to obtain another person’s information by deception.</w:t>
            </w:r>
          </w:p>
          <w:p w:rsidR="0009560A" w:rsidRDefault="0009560A" w:rsidP="0009560A">
            <w:pPr>
              <w:rPr>
                <w:sz w:val="20"/>
              </w:rPr>
            </w:pPr>
            <w:r w:rsidRPr="0009560A">
              <w:rPr>
                <w:sz w:val="20"/>
              </w:rPr>
              <w:t>I confirm I am the appointed representative of the Data Subject. I wish to receive a copy of the Data Subjects personal records</w:t>
            </w:r>
            <w:r w:rsidR="000E7631">
              <w:rPr>
                <w:sz w:val="20"/>
              </w:rPr>
              <w:t xml:space="preserve"> and have included a copy of the relevant permission. </w:t>
            </w:r>
          </w:p>
          <w:p w:rsidR="002E1177" w:rsidRPr="007324BD" w:rsidRDefault="002E1177" w:rsidP="0009560A"/>
        </w:tc>
      </w:tr>
      <w:tr w:rsidR="0009560A" w:rsidRPr="007324BD" w:rsidTr="00D53C3D">
        <w:trPr>
          <w:cantSplit/>
          <w:trHeight w:val="259"/>
        </w:trPr>
        <w:tc>
          <w:tcPr>
            <w:tcW w:w="6379" w:type="dxa"/>
            <w:gridSpan w:val="3"/>
            <w:shd w:val="clear" w:color="auto" w:fill="auto"/>
            <w:vAlign w:val="center"/>
          </w:tcPr>
          <w:p w:rsidR="0009560A" w:rsidRDefault="0085201A" w:rsidP="0016640B">
            <w:pPr>
              <w:rPr>
                <w:sz w:val="20"/>
              </w:rPr>
            </w:pPr>
            <w:r w:rsidRPr="0085201A">
              <w:rPr>
                <w:sz w:val="20"/>
              </w:rPr>
              <w:t>Representative’s Signature</w:t>
            </w:r>
            <w:r>
              <w:rPr>
                <w:sz w:val="20"/>
              </w:rPr>
              <w:t>:</w:t>
            </w:r>
          </w:p>
          <w:p w:rsidR="002E1177" w:rsidRPr="007324BD" w:rsidRDefault="002E1177" w:rsidP="0016640B"/>
        </w:tc>
        <w:tc>
          <w:tcPr>
            <w:tcW w:w="2971" w:type="dxa"/>
            <w:shd w:val="clear" w:color="auto" w:fill="auto"/>
            <w:vAlign w:val="center"/>
          </w:tcPr>
          <w:p w:rsidR="0009560A" w:rsidRPr="007324BD" w:rsidRDefault="0085201A" w:rsidP="0016640B">
            <w:r w:rsidRPr="0085201A">
              <w:rPr>
                <w:sz w:val="20"/>
              </w:rPr>
              <w:t>Date:</w:t>
            </w:r>
          </w:p>
        </w:tc>
      </w:tr>
      <w:tr w:rsidR="007F4F0D" w:rsidRPr="007324BD" w:rsidTr="00D53C3D">
        <w:trPr>
          <w:cantSplit/>
          <w:trHeight w:val="288"/>
        </w:trPr>
        <w:tc>
          <w:tcPr>
            <w:tcW w:w="9350" w:type="dxa"/>
            <w:gridSpan w:val="4"/>
            <w:shd w:val="clear" w:color="auto" w:fill="D9D9D9" w:themeFill="background1" w:themeFillShade="D9"/>
            <w:vAlign w:val="center"/>
          </w:tcPr>
          <w:p w:rsidR="007F4F0D" w:rsidRPr="007324BD" w:rsidRDefault="007A1AC7" w:rsidP="0016640B">
            <w:pPr>
              <w:pStyle w:val="Heading2"/>
            </w:pPr>
            <w:r w:rsidRPr="0085201A">
              <w:rPr>
                <w:sz w:val="20"/>
              </w:rPr>
              <w:t xml:space="preserve">Signature </w:t>
            </w:r>
          </w:p>
        </w:tc>
      </w:tr>
      <w:tr w:rsidR="007F4F0D" w:rsidRPr="007324BD" w:rsidTr="00D53C3D">
        <w:trPr>
          <w:cantSplit/>
          <w:trHeight w:val="576"/>
        </w:trPr>
        <w:tc>
          <w:tcPr>
            <w:tcW w:w="9350" w:type="dxa"/>
            <w:gridSpan w:val="4"/>
            <w:shd w:val="clear" w:color="auto" w:fill="auto"/>
            <w:vAlign w:val="center"/>
          </w:tcPr>
          <w:p w:rsidR="0009560A" w:rsidRDefault="0009560A" w:rsidP="0009560A">
            <w:pPr>
              <w:rPr>
                <w:sz w:val="20"/>
              </w:rPr>
            </w:pPr>
            <w:r w:rsidRPr="0009560A">
              <w:rPr>
                <w:sz w:val="20"/>
              </w:rPr>
              <w:t xml:space="preserve">In exercise of the right granted to me under the terms of the </w:t>
            </w:r>
            <w:r w:rsidR="005240A2">
              <w:rPr>
                <w:sz w:val="20"/>
              </w:rPr>
              <w:t xml:space="preserve">UK </w:t>
            </w:r>
            <w:r w:rsidR="00223EB6">
              <w:rPr>
                <w:sz w:val="20"/>
              </w:rPr>
              <w:t xml:space="preserve">General </w:t>
            </w:r>
            <w:r w:rsidRPr="0009560A">
              <w:rPr>
                <w:sz w:val="20"/>
              </w:rPr>
              <w:t>Data Protection</w:t>
            </w:r>
            <w:r w:rsidR="00223EB6">
              <w:rPr>
                <w:sz w:val="20"/>
              </w:rPr>
              <w:t xml:space="preserve"> Regulation</w:t>
            </w:r>
            <w:r w:rsidRPr="0009560A">
              <w:rPr>
                <w:sz w:val="20"/>
              </w:rPr>
              <w:t xml:space="preserve">, I request that you provide me with a copy of the personal data about me which you process for the purposes I have indicated above. </w:t>
            </w:r>
          </w:p>
          <w:p w:rsidR="0085201A" w:rsidRDefault="0085201A" w:rsidP="0009560A">
            <w:pPr>
              <w:rPr>
                <w:sz w:val="20"/>
              </w:rPr>
            </w:pPr>
          </w:p>
          <w:p w:rsidR="007F4F0D" w:rsidRDefault="0085201A" w:rsidP="0009560A">
            <w:pPr>
              <w:rPr>
                <w:sz w:val="20"/>
              </w:rPr>
            </w:pPr>
            <w:r>
              <w:rPr>
                <w:noProof/>
                <w:sz w:val="20"/>
                <w:lang w:val="en-GB" w:eastAsia="en-GB"/>
              </w:rPr>
              <mc:AlternateContent>
                <mc:Choice Requires="wps">
                  <w:drawing>
                    <wp:anchor distT="0" distB="0" distL="114300" distR="114300" simplePos="0" relativeHeight="251704320" behindDoc="0" locked="0" layoutInCell="1" allowOverlap="1" wp14:anchorId="72795EAC" wp14:editId="3531DAEE">
                      <wp:simplePos x="0" y="0"/>
                      <wp:positionH relativeFrom="column">
                        <wp:posOffset>5076825</wp:posOffset>
                      </wp:positionH>
                      <wp:positionV relativeFrom="paragraph">
                        <wp:posOffset>-10160</wp:posOffset>
                      </wp:positionV>
                      <wp:extent cx="138430" cy="129540"/>
                      <wp:effectExtent l="0" t="0" r="13970" b="2286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3F8CC" id="Rectangle 18" o:spid="_x0000_s1026" style="position:absolute;margin-left:399.75pt;margin-top:-.8pt;width:10.9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"/>
                  </w:pict>
                </mc:Fallback>
              </mc:AlternateContent>
            </w:r>
            <w:r>
              <w:rPr>
                <w:sz w:val="20"/>
              </w:rPr>
              <w:t xml:space="preserve">I </w:t>
            </w:r>
            <w:r w:rsidR="0009560A" w:rsidRPr="0009560A">
              <w:rPr>
                <w:sz w:val="20"/>
              </w:rPr>
              <w:t>confirm that I am the Data Subject and not someone acting on his/her behalf.</w:t>
            </w:r>
            <w:r>
              <w:rPr>
                <w:sz w:val="20"/>
              </w:rPr>
              <w:t xml:space="preserve"> </w:t>
            </w:r>
          </w:p>
          <w:p w:rsidR="0085201A" w:rsidRDefault="0085201A" w:rsidP="0009560A">
            <w:pPr>
              <w:rPr>
                <w:sz w:val="20"/>
              </w:rPr>
            </w:pPr>
          </w:p>
          <w:p w:rsidR="00223EB6" w:rsidRDefault="0085201A" w:rsidP="00223EB6">
            <w:pPr>
              <w:rPr>
                <w:sz w:val="20"/>
              </w:rPr>
            </w:pPr>
            <w:r>
              <w:rPr>
                <w:noProof/>
                <w:sz w:val="20"/>
                <w:lang w:val="en-GB" w:eastAsia="en-GB"/>
              </w:rPr>
              <mc:AlternateContent>
                <mc:Choice Requires="wps">
                  <w:drawing>
                    <wp:anchor distT="0" distB="0" distL="114300" distR="114300" simplePos="0" relativeHeight="251706368" behindDoc="0" locked="0" layoutInCell="1" allowOverlap="1" wp14:anchorId="54A8AC69" wp14:editId="65EB0AB7">
                      <wp:simplePos x="0" y="0"/>
                      <wp:positionH relativeFrom="column">
                        <wp:posOffset>5079365</wp:posOffset>
                      </wp:positionH>
                      <wp:positionV relativeFrom="paragraph">
                        <wp:posOffset>172720</wp:posOffset>
                      </wp:positionV>
                      <wp:extent cx="138430" cy="129540"/>
                      <wp:effectExtent l="0" t="0" r="13970" b="2286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D985D" id="Rectangle 18" o:spid="_x0000_s1026" style="position:absolute;margin-left:399.95pt;margin-top:13.6pt;width:10.9pt;height:1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pDIgIAAD0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"/>
                  </w:pict>
                </mc:Fallback>
              </mc:AlternateContent>
            </w:r>
            <w:r w:rsidRPr="0085201A">
              <w:rPr>
                <w:sz w:val="20"/>
              </w:rPr>
              <w:t xml:space="preserve">I hereby give my authority for the representative named </w:t>
            </w:r>
            <w:r w:rsidR="00366D64">
              <w:rPr>
                <w:sz w:val="20"/>
              </w:rPr>
              <w:t xml:space="preserve">above </w:t>
            </w:r>
            <w:r w:rsidRPr="0085201A">
              <w:rPr>
                <w:sz w:val="20"/>
              </w:rPr>
              <w:t xml:space="preserve">to make a Subject Access </w:t>
            </w:r>
          </w:p>
          <w:p w:rsidR="0085201A" w:rsidRDefault="0085201A" w:rsidP="00223EB6">
            <w:pPr>
              <w:rPr>
                <w:sz w:val="20"/>
              </w:rPr>
            </w:pPr>
            <w:r w:rsidRPr="0085201A">
              <w:rPr>
                <w:sz w:val="20"/>
              </w:rPr>
              <w:t xml:space="preserve">Request on my behalf under the </w:t>
            </w:r>
            <w:r w:rsidR="005240A2">
              <w:rPr>
                <w:sz w:val="20"/>
              </w:rPr>
              <w:t xml:space="preserve">UK </w:t>
            </w:r>
            <w:r w:rsidR="00223EB6">
              <w:rPr>
                <w:sz w:val="20"/>
              </w:rPr>
              <w:t xml:space="preserve">General </w:t>
            </w:r>
            <w:r w:rsidRPr="0085201A">
              <w:rPr>
                <w:sz w:val="20"/>
              </w:rPr>
              <w:t xml:space="preserve">Data Protection </w:t>
            </w:r>
            <w:r w:rsidR="007A137A">
              <w:rPr>
                <w:sz w:val="20"/>
              </w:rPr>
              <w:t>Legislation</w:t>
            </w:r>
            <w:r w:rsidRPr="0085201A">
              <w:rPr>
                <w:sz w:val="20"/>
              </w:rPr>
              <w:t>.</w:t>
            </w:r>
          </w:p>
          <w:p w:rsidR="00223EB6" w:rsidRPr="00223EB6" w:rsidRDefault="00223EB6" w:rsidP="00223EB6">
            <w:pPr>
              <w:rPr>
                <w:sz w:val="20"/>
              </w:rPr>
            </w:pPr>
          </w:p>
        </w:tc>
      </w:tr>
      <w:tr w:rsidR="007F4F0D" w:rsidRPr="007324BD" w:rsidTr="00D53C3D">
        <w:trPr>
          <w:cantSplit/>
          <w:trHeight w:val="259"/>
        </w:trPr>
        <w:tc>
          <w:tcPr>
            <w:tcW w:w="6379" w:type="dxa"/>
            <w:gridSpan w:val="3"/>
            <w:shd w:val="clear" w:color="auto" w:fill="auto"/>
            <w:vAlign w:val="center"/>
          </w:tcPr>
          <w:p w:rsidR="007F4F0D" w:rsidRDefault="007F4F0D" w:rsidP="002E1177">
            <w:pPr>
              <w:rPr>
                <w:sz w:val="20"/>
              </w:rPr>
            </w:pPr>
            <w:r w:rsidRPr="0009560A">
              <w:rPr>
                <w:sz w:val="20"/>
              </w:rPr>
              <w:t>Signature of applicant:</w:t>
            </w:r>
          </w:p>
          <w:p w:rsidR="0009560A" w:rsidRPr="007324BD" w:rsidRDefault="0009560A" w:rsidP="002E1177"/>
        </w:tc>
        <w:tc>
          <w:tcPr>
            <w:tcW w:w="2971" w:type="dxa"/>
            <w:shd w:val="clear" w:color="auto" w:fill="auto"/>
            <w:vAlign w:val="center"/>
          </w:tcPr>
          <w:p w:rsidR="007F4F0D" w:rsidRPr="007324BD" w:rsidRDefault="007F4F0D" w:rsidP="0016640B">
            <w:r w:rsidRPr="0009560A">
              <w:rPr>
                <w:sz w:val="20"/>
              </w:rPr>
              <w:t>Date:</w:t>
            </w:r>
          </w:p>
        </w:tc>
      </w:tr>
      <w:tr w:rsidR="004070EF" w:rsidRPr="007324BD" w:rsidTr="00D53C3D">
        <w:trPr>
          <w:cantSplit/>
          <w:trHeight w:val="259"/>
        </w:trPr>
        <w:tc>
          <w:tcPr>
            <w:tcW w:w="6379" w:type="dxa"/>
            <w:gridSpan w:val="3"/>
            <w:shd w:val="clear" w:color="auto" w:fill="auto"/>
            <w:vAlign w:val="center"/>
          </w:tcPr>
          <w:p w:rsidR="004070EF" w:rsidRPr="0009560A" w:rsidRDefault="004070EF" w:rsidP="002E1177">
            <w:pPr>
              <w:rPr>
                <w:sz w:val="20"/>
              </w:rPr>
            </w:pPr>
          </w:p>
        </w:tc>
        <w:tc>
          <w:tcPr>
            <w:tcW w:w="2971" w:type="dxa"/>
            <w:shd w:val="clear" w:color="auto" w:fill="auto"/>
            <w:vAlign w:val="center"/>
          </w:tcPr>
          <w:p w:rsidR="004070EF" w:rsidRPr="0009560A" w:rsidRDefault="004070EF" w:rsidP="0016640B">
            <w:pPr>
              <w:rPr>
                <w:sz w:val="20"/>
              </w:rPr>
            </w:pPr>
          </w:p>
        </w:tc>
      </w:tr>
    </w:tbl>
    <w:p w:rsidR="002E1177" w:rsidRDefault="002E1177" w:rsidP="000E7631">
      <w:pPr>
        <w:jc w:val="center"/>
        <w:rPr>
          <w:b/>
          <w:sz w:val="20"/>
        </w:rPr>
      </w:pPr>
    </w:p>
    <w:p w:rsidR="000E7631" w:rsidRPr="002E1177" w:rsidRDefault="000E7631" w:rsidP="000E7631">
      <w:pPr>
        <w:jc w:val="center"/>
        <w:rPr>
          <w:b/>
          <w:sz w:val="20"/>
        </w:rPr>
      </w:pPr>
      <w:r w:rsidRPr="002E1177">
        <w:rPr>
          <w:b/>
          <w:sz w:val="20"/>
        </w:rPr>
        <w:t>Please send the completed form, along with all required proofs of ID or representation to:</w:t>
      </w:r>
    </w:p>
    <w:p w:rsidR="000E7631" w:rsidRDefault="000E7631" w:rsidP="000E7631">
      <w:pPr>
        <w:jc w:val="center"/>
        <w:rPr>
          <w:sz w:val="20"/>
        </w:rPr>
      </w:pPr>
    </w:p>
    <w:p w:rsidR="00CB594D" w:rsidRDefault="002E1177" w:rsidP="0047704D">
      <w:pPr>
        <w:jc w:val="center"/>
        <w:rPr>
          <w:sz w:val="20"/>
        </w:rPr>
      </w:pPr>
      <w:r>
        <w:rPr>
          <w:sz w:val="20"/>
        </w:rPr>
        <w:t xml:space="preserve">The </w:t>
      </w:r>
      <w:r w:rsidR="00223EB6">
        <w:rPr>
          <w:sz w:val="20"/>
        </w:rPr>
        <w:t xml:space="preserve">Data Protection </w:t>
      </w:r>
      <w:r>
        <w:rPr>
          <w:sz w:val="20"/>
        </w:rPr>
        <w:t>Officer</w:t>
      </w:r>
      <w:r w:rsidR="0047704D">
        <w:rPr>
          <w:sz w:val="20"/>
        </w:rPr>
        <w:t xml:space="preserve">, </w:t>
      </w:r>
      <w:r w:rsidR="00CB594D">
        <w:rPr>
          <w:sz w:val="20"/>
        </w:rPr>
        <w:t>Forest of Dean District Council</w:t>
      </w:r>
    </w:p>
    <w:p w:rsidR="000E7631" w:rsidRDefault="000E7631" w:rsidP="0047704D">
      <w:pPr>
        <w:jc w:val="center"/>
        <w:rPr>
          <w:sz w:val="20"/>
        </w:rPr>
      </w:pPr>
      <w:r>
        <w:rPr>
          <w:sz w:val="20"/>
        </w:rPr>
        <w:t>Council Offices</w:t>
      </w:r>
    </w:p>
    <w:p w:rsidR="00223EB6" w:rsidRDefault="00CB594D" w:rsidP="0047704D">
      <w:pPr>
        <w:jc w:val="center"/>
        <w:rPr>
          <w:sz w:val="20"/>
        </w:rPr>
      </w:pPr>
      <w:r>
        <w:rPr>
          <w:sz w:val="20"/>
        </w:rPr>
        <w:t>Coleford</w:t>
      </w:r>
      <w:r w:rsidR="0047704D">
        <w:rPr>
          <w:sz w:val="20"/>
        </w:rPr>
        <w:t xml:space="preserve"> </w:t>
      </w:r>
      <w:r w:rsidR="00B10C3F">
        <w:rPr>
          <w:sz w:val="20"/>
        </w:rPr>
        <w:t>GL</w:t>
      </w:r>
      <w:r>
        <w:rPr>
          <w:sz w:val="20"/>
        </w:rPr>
        <w:t>16 8HG</w:t>
      </w:r>
    </w:p>
    <w:p w:rsidR="0047704D" w:rsidRDefault="000E7631" w:rsidP="00223EB6">
      <w:pPr>
        <w:jc w:val="center"/>
        <w:rPr>
          <w:sz w:val="20"/>
        </w:rPr>
      </w:pPr>
      <w:r w:rsidRPr="000E7631">
        <w:rPr>
          <w:b/>
          <w:sz w:val="20"/>
        </w:rPr>
        <w:t>OR</w:t>
      </w:r>
      <w:r>
        <w:rPr>
          <w:sz w:val="20"/>
        </w:rPr>
        <w:t xml:space="preserve"> </w:t>
      </w:r>
    </w:p>
    <w:p w:rsidR="000E7631" w:rsidRPr="000E7631" w:rsidRDefault="002E1177" w:rsidP="00223EB6">
      <w:pPr>
        <w:jc w:val="center"/>
        <w:rPr>
          <w:sz w:val="20"/>
        </w:rPr>
      </w:pPr>
      <w:r>
        <w:rPr>
          <w:sz w:val="20"/>
        </w:rPr>
        <w:t>data.protection</w:t>
      </w:r>
      <w:r w:rsidR="000E7631">
        <w:rPr>
          <w:sz w:val="20"/>
        </w:rPr>
        <w:t>@</w:t>
      </w:r>
      <w:r w:rsidR="00CB594D">
        <w:rPr>
          <w:sz w:val="20"/>
        </w:rPr>
        <w:t>fdean</w:t>
      </w:r>
      <w:r w:rsidR="000E7631">
        <w:rPr>
          <w:sz w:val="20"/>
        </w:rPr>
        <w:t>.gov.uk</w:t>
      </w:r>
    </w:p>
    <w:sectPr w:rsidR="000E7631" w:rsidRPr="000E7631" w:rsidSect="00CB594D">
      <w:headerReference w:type="default" r:id="rId7"/>
      <w:footerReference w:type="default" r:id="rId8"/>
      <w:pgSz w:w="12240" w:h="15840" w:code="1"/>
      <w:pgMar w:top="1701" w:right="1440" w:bottom="709" w:left="1440" w:header="62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6C" w:rsidRDefault="0039106C">
      <w:r>
        <w:separator/>
      </w:r>
    </w:p>
  </w:endnote>
  <w:endnote w:type="continuationSeparator" w:id="0">
    <w:p w:rsidR="0039106C" w:rsidRDefault="0039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04" w:rsidRPr="00702CB0" w:rsidRDefault="00702CB0" w:rsidP="00702CB0">
    <w:pPr>
      <w:rPr>
        <w:lang w:val="en-GB"/>
      </w:rPr>
    </w:pPr>
    <w:r>
      <w:rPr>
        <w:lang w:val="en-GB"/>
      </w:rPr>
      <w:t xml:space="preserve">Latest version: </w:t>
    </w:r>
    <w:r w:rsidR="004C1D37">
      <w:rPr>
        <w:lang w:val="en-GB"/>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6C" w:rsidRDefault="0039106C">
      <w:r>
        <w:separator/>
      </w:r>
    </w:p>
  </w:footnote>
  <w:footnote w:type="continuationSeparator" w:id="0">
    <w:p w:rsidR="0039106C" w:rsidRDefault="0039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6C" w:rsidRDefault="00CB594D" w:rsidP="005B272D">
    <w:pPr>
      <w:pStyle w:val="Header"/>
      <w:jc w:val="center"/>
    </w:pPr>
    <w:r>
      <w:rPr>
        <w:noProof/>
        <w:lang w:val="en-GB" w:eastAsia="en-GB"/>
      </w:rPr>
      <w:drawing>
        <wp:inline distT="0" distB="0" distL="0" distR="0" wp14:anchorId="03075E89" wp14:editId="4CC2697D">
          <wp:extent cx="655302"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470" cy="5576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6C"/>
    <w:rsid w:val="000077BD"/>
    <w:rsid w:val="00017DD1"/>
    <w:rsid w:val="00032561"/>
    <w:rsid w:val="00032E90"/>
    <w:rsid w:val="000332AD"/>
    <w:rsid w:val="000447ED"/>
    <w:rsid w:val="00085333"/>
    <w:rsid w:val="0009560A"/>
    <w:rsid w:val="000C0676"/>
    <w:rsid w:val="000C3395"/>
    <w:rsid w:val="000E2704"/>
    <w:rsid w:val="000E7631"/>
    <w:rsid w:val="0011649E"/>
    <w:rsid w:val="0016303A"/>
    <w:rsid w:val="0016640B"/>
    <w:rsid w:val="00190F40"/>
    <w:rsid w:val="001D2340"/>
    <w:rsid w:val="001F7A95"/>
    <w:rsid w:val="00223EB6"/>
    <w:rsid w:val="00240AF1"/>
    <w:rsid w:val="0024648C"/>
    <w:rsid w:val="002602F0"/>
    <w:rsid w:val="0029163C"/>
    <w:rsid w:val="002C0936"/>
    <w:rsid w:val="002E1177"/>
    <w:rsid w:val="00302023"/>
    <w:rsid w:val="00326F1B"/>
    <w:rsid w:val="00352A25"/>
    <w:rsid w:val="00366D64"/>
    <w:rsid w:val="00384215"/>
    <w:rsid w:val="0039106C"/>
    <w:rsid w:val="003C4E60"/>
    <w:rsid w:val="00400969"/>
    <w:rsid w:val="004035E6"/>
    <w:rsid w:val="004070EF"/>
    <w:rsid w:val="0040724E"/>
    <w:rsid w:val="00415F5F"/>
    <w:rsid w:val="0042038C"/>
    <w:rsid w:val="00430BAA"/>
    <w:rsid w:val="00461DCB"/>
    <w:rsid w:val="0047704D"/>
    <w:rsid w:val="00491A66"/>
    <w:rsid w:val="004B66C1"/>
    <w:rsid w:val="004C1D37"/>
    <w:rsid w:val="004D64E0"/>
    <w:rsid w:val="005240A2"/>
    <w:rsid w:val="005314CE"/>
    <w:rsid w:val="00532E88"/>
    <w:rsid w:val="005360D4"/>
    <w:rsid w:val="0054754E"/>
    <w:rsid w:val="0056338C"/>
    <w:rsid w:val="00574303"/>
    <w:rsid w:val="005B272D"/>
    <w:rsid w:val="005D4280"/>
    <w:rsid w:val="005F422F"/>
    <w:rsid w:val="00616028"/>
    <w:rsid w:val="006638AD"/>
    <w:rsid w:val="00671993"/>
    <w:rsid w:val="00682713"/>
    <w:rsid w:val="00702CB0"/>
    <w:rsid w:val="00722DE8"/>
    <w:rsid w:val="007324BD"/>
    <w:rsid w:val="00733AC6"/>
    <w:rsid w:val="007344B3"/>
    <w:rsid w:val="007352E9"/>
    <w:rsid w:val="0075076F"/>
    <w:rsid w:val="007543A4"/>
    <w:rsid w:val="00770EEA"/>
    <w:rsid w:val="007A137A"/>
    <w:rsid w:val="007A1AC7"/>
    <w:rsid w:val="007E3D81"/>
    <w:rsid w:val="007F4F0D"/>
    <w:rsid w:val="00850FE1"/>
    <w:rsid w:val="0085201A"/>
    <w:rsid w:val="008658E6"/>
    <w:rsid w:val="00884CA6"/>
    <w:rsid w:val="00887861"/>
    <w:rsid w:val="008C5919"/>
    <w:rsid w:val="00900794"/>
    <w:rsid w:val="00932D09"/>
    <w:rsid w:val="0093675A"/>
    <w:rsid w:val="009622B2"/>
    <w:rsid w:val="00965B50"/>
    <w:rsid w:val="00976BDB"/>
    <w:rsid w:val="009A6886"/>
    <w:rsid w:val="009C7D71"/>
    <w:rsid w:val="009E2EF4"/>
    <w:rsid w:val="009F58BB"/>
    <w:rsid w:val="00A41E64"/>
    <w:rsid w:val="00A4373B"/>
    <w:rsid w:val="00A47B4F"/>
    <w:rsid w:val="00A83D5E"/>
    <w:rsid w:val="00AB0E30"/>
    <w:rsid w:val="00AE1F72"/>
    <w:rsid w:val="00B04903"/>
    <w:rsid w:val="00B10C3F"/>
    <w:rsid w:val="00B12708"/>
    <w:rsid w:val="00B41C69"/>
    <w:rsid w:val="00B869D9"/>
    <w:rsid w:val="00B96D9F"/>
    <w:rsid w:val="00BB32D8"/>
    <w:rsid w:val="00BC0F25"/>
    <w:rsid w:val="00BE09D6"/>
    <w:rsid w:val="00C10FF1"/>
    <w:rsid w:val="00C30E55"/>
    <w:rsid w:val="00C5090B"/>
    <w:rsid w:val="00C63324"/>
    <w:rsid w:val="00C71FA2"/>
    <w:rsid w:val="00C81188"/>
    <w:rsid w:val="00C92FF3"/>
    <w:rsid w:val="00C95D16"/>
    <w:rsid w:val="00CB594D"/>
    <w:rsid w:val="00CB5E53"/>
    <w:rsid w:val="00CC6A22"/>
    <w:rsid w:val="00CC7CB7"/>
    <w:rsid w:val="00D02133"/>
    <w:rsid w:val="00D21FCD"/>
    <w:rsid w:val="00D34CBE"/>
    <w:rsid w:val="00D461ED"/>
    <w:rsid w:val="00D53C3D"/>
    <w:rsid w:val="00D53D61"/>
    <w:rsid w:val="00D66A94"/>
    <w:rsid w:val="00D8225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1720D"/>
    <w:rsid w:val="00F242E0"/>
    <w:rsid w:val="00F46364"/>
    <w:rsid w:val="00F517F5"/>
    <w:rsid w:val="00F74AAD"/>
    <w:rsid w:val="00F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B2EFF"/>
  <w15:docId w15:val="{070E9243-A3BD-4285-B7D5-1AE8FAEF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9106C"/>
    <w:pPr>
      <w:tabs>
        <w:tab w:val="center" w:pos="4513"/>
        <w:tab w:val="right" w:pos="9026"/>
      </w:tabs>
    </w:pPr>
  </w:style>
  <w:style w:type="character" w:customStyle="1" w:styleId="HeaderChar">
    <w:name w:val="Header Char"/>
    <w:basedOn w:val="DefaultParagraphFont"/>
    <w:link w:val="Header"/>
    <w:rsid w:val="0039106C"/>
    <w:rPr>
      <w:rFonts w:asciiTheme="minorHAnsi" w:hAnsiTheme="minorHAnsi"/>
      <w:sz w:val="16"/>
      <w:szCs w:val="24"/>
    </w:rPr>
  </w:style>
  <w:style w:type="paragraph" w:styleId="Footer">
    <w:name w:val="footer"/>
    <w:basedOn w:val="Normal"/>
    <w:link w:val="FooterChar"/>
    <w:unhideWhenUsed/>
    <w:rsid w:val="0039106C"/>
    <w:pPr>
      <w:tabs>
        <w:tab w:val="center" w:pos="4513"/>
        <w:tab w:val="right" w:pos="9026"/>
      </w:tabs>
    </w:pPr>
  </w:style>
  <w:style w:type="character" w:customStyle="1" w:styleId="FooterChar">
    <w:name w:val="Footer Char"/>
    <w:basedOn w:val="DefaultParagraphFont"/>
    <w:link w:val="Footer"/>
    <w:rsid w:val="0039106C"/>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nyon\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WODC</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Arrienne Stanyon</dc:creator>
  <cp:lastModifiedBy>Sandrine Mangin</cp:lastModifiedBy>
  <cp:revision>4</cp:revision>
  <cp:lastPrinted>2004-01-19T19:27:00Z</cp:lastPrinted>
  <dcterms:created xsi:type="dcterms:W3CDTF">2023-06-20T07:16:00Z</dcterms:created>
  <dcterms:modified xsi:type="dcterms:W3CDTF">2023-06-20T07:37:00Z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